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25" w:rsidRPr="00B11BE2" w:rsidRDefault="00ED0225" w:rsidP="00ED0225">
      <w:pPr>
        <w:pStyle w:val="ListeParagraf"/>
        <w:numPr>
          <w:ilvl w:val="0"/>
          <w:numId w:val="31"/>
        </w:numPr>
        <w:kinsoku w:val="0"/>
        <w:overflowPunct w:val="0"/>
        <w:spacing w:before="74"/>
        <w:jc w:val="both"/>
        <w:rPr>
          <w:rFonts w:ascii="Times New Roman" w:hAnsi="Times New Roman"/>
          <w:sz w:val="24"/>
          <w:szCs w:val="24"/>
        </w:rPr>
      </w:pPr>
      <w:r w:rsidRPr="00B11BE2">
        <w:rPr>
          <w:rFonts w:ascii="Times New Roman" w:hAnsi="Times New Roman"/>
          <w:b/>
          <w:bCs/>
          <w:spacing w:val="-6"/>
          <w:sz w:val="24"/>
          <w:szCs w:val="24"/>
        </w:rPr>
        <w:t>A</w:t>
      </w:r>
      <w:r w:rsidRPr="00B11BE2">
        <w:rPr>
          <w:rFonts w:ascii="Times New Roman" w:hAnsi="Times New Roman"/>
          <w:b/>
          <w:bCs/>
          <w:spacing w:val="9"/>
          <w:sz w:val="24"/>
          <w:szCs w:val="24"/>
        </w:rPr>
        <w:t>M</w:t>
      </w:r>
      <w:r w:rsidRPr="00B11BE2">
        <w:rPr>
          <w:rFonts w:ascii="Times New Roman" w:hAnsi="Times New Roman"/>
          <w:b/>
          <w:bCs/>
          <w:spacing w:val="-6"/>
          <w:sz w:val="24"/>
          <w:szCs w:val="24"/>
        </w:rPr>
        <w:t>A</w:t>
      </w:r>
      <w:r w:rsidRPr="00B11BE2">
        <w:rPr>
          <w:rFonts w:ascii="Times New Roman" w:hAnsi="Times New Roman"/>
          <w:b/>
          <w:bCs/>
          <w:sz w:val="24"/>
          <w:szCs w:val="24"/>
        </w:rPr>
        <w:t>Ç</w:t>
      </w:r>
    </w:p>
    <w:p w:rsidR="00ED0225" w:rsidRPr="00B11BE2" w:rsidRDefault="00ED0225" w:rsidP="00ED0225">
      <w:pPr>
        <w:pStyle w:val="GvdeMetni"/>
        <w:kinsoku w:val="0"/>
        <w:overflowPunct w:val="0"/>
        <w:spacing w:before="69" w:line="312" w:lineRule="auto"/>
        <w:ind w:left="815" w:right="385"/>
        <w:jc w:val="both"/>
        <w:rPr>
          <w:rFonts w:ascii="Times New Roman" w:hAnsi="Times New Roman"/>
          <w:sz w:val="24"/>
          <w:szCs w:val="24"/>
        </w:rPr>
      </w:pPr>
      <w:r w:rsidRPr="00B11BE2">
        <w:rPr>
          <w:rFonts w:ascii="Times New Roman" w:hAnsi="Times New Roman"/>
          <w:spacing w:val="10"/>
          <w:sz w:val="24"/>
          <w:szCs w:val="24"/>
        </w:rPr>
        <w:t xml:space="preserve">Sivas İl Sağlık Müdürlüğü </w:t>
      </w:r>
      <w:r w:rsidRPr="00B11BE2">
        <w:rPr>
          <w:rFonts w:ascii="Times New Roman" w:hAnsi="Times New Roman"/>
          <w:spacing w:val="-1"/>
          <w:sz w:val="24"/>
          <w:szCs w:val="24"/>
        </w:rPr>
        <w:t>bün</w:t>
      </w:r>
      <w:r w:rsidRPr="00B11BE2">
        <w:rPr>
          <w:rFonts w:ascii="Times New Roman" w:hAnsi="Times New Roman"/>
          <w:sz w:val="24"/>
          <w:szCs w:val="24"/>
        </w:rPr>
        <w:t>y</w:t>
      </w:r>
      <w:r w:rsidRPr="00B11BE2">
        <w:rPr>
          <w:rFonts w:ascii="Times New Roman" w:hAnsi="Times New Roman"/>
          <w:spacing w:val="-2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si</w:t>
      </w:r>
      <w:r w:rsidRPr="00B11BE2">
        <w:rPr>
          <w:rFonts w:ascii="Times New Roman" w:hAnsi="Times New Roman"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y</w:t>
      </w:r>
      <w:r w:rsidRPr="00B11BE2">
        <w:rPr>
          <w:rFonts w:ascii="Times New Roman" w:hAnsi="Times New Roman"/>
          <w:spacing w:val="-1"/>
          <w:sz w:val="24"/>
          <w:szCs w:val="24"/>
        </w:rPr>
        <w:t>ü</w:t>
      </w:r>
      <w:r w:rsidRPr="00B11BE2">
        <w:rPr>
          <w:rFonts w:ascii="Times New Roman" w:hAnsi="Times New Roman"/>
          <w:sz w:val="24"/>
          <w:szCs w:val="24"/>
        </w:rPr>
        <w:t>r</w:t>
      </w:r>
      <w:r w:rsidRPr="00B11BE2">
        <w:rPr>
          <w:rFonts w:ascii="Times New Roman" w:hAnsi="Times New Roman"/>
          <w:spacing w:val="-1"/>
          <w:sz w:val="24"/>
          <w:szCs w:val="24"/>
        </w:rPr>
        <w:t>ü</w:t>
      </w:r>
      <w:r w:rsidRPr="00B11BE2">
        <w:rPr>
          <w:rFonts w:ascii="Times New Roman" w:hAnsi="Times New Roman"/>
          <w:spacing w:val="-2"/>
          <w:sz w:val="24"/>
          <w:szCs w:val="24"/>
        </w:rPr>
        <w:t>t</w:t>
      </w:r>
      <w:r w:rsidRPr="00B11BE2">
        <w:rPr>
          <w:rFonts w:ascii="Times New Roman" w:hAnsi="Times New Roman"/>
          <w:spacing w:val="-1"/>
          <w:sz w:val="24"/>
          <w:szCs w:val="24"/>
        </w:rPr>
        <w:t>ü</w:t>
      </w:r>
      <w:r w:rsidRPr="00B11BE2">
        <w:rPr>
          <w:rFonts w:ascii="Times New Roman" w:hAnsi="Times New Roman"/>
          <w:sz w:val="24"/>
          <w:szCs w:val="24"/>
        </w:rPr>
        <w:t>len TS</w:t>
      </w:r>
      <w:r w:rsidRPr="00B11BE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1"/>
          <w:sz w:val="24"/>
          <w:szCs w:val="24"/>
        </w:rPr>
        <w:t>S</w:t>
      </w:r>
      <w:r w:rsidRPr="00B11BE2">
        <w:rPr>
          <w:rFonts w:ascii="Times New Roman" w:hAnsi="Times New Roman"/>
          <w:spacing w:val="-3"/>
          <w:sz w:val="24"/>
          <w:szCs w:val="24"/>
        </w:rPr>
        <w:t>O</w:t>
      </w:r>
      <w:r w:rsidRPr="00B11BE2">
        <w:rPr>
          <w:rFonts w:ascii="Times New Roman" w:hAnsi="Times New Roman"/>
          <w:sz w:val="24"/>
          <w:szCs w:val="24"/>
        </w:rPr>
        <w:t>/IEC</w:t>
      </w:r>
      <w:r w:rsidRPr="00B11BE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2"/>
          <w:sz w:val="24"/>
          <w:szCs w:val="24"/>
        </w:rPr>
        <w:t>2</w:t>
      </w:r>
      <w:r w:rsidRPr="00B11BE2">
        <w:rPr>
          <w:rFonts w:ascii="Times New Roman" w:hAnsi="Times New Roman"/>
          <w:sz w:val="24"/>
          <w:szCs w:val="24"/>
        </w:rPr>
        <w:t>7</w:t>
      </w:r>
      <w:r w:rsidRPr="00B11BE2">
        <w:rPr>
          <w:rFonts w:ascii="Times New Roman" w:hAnsi="Times New Roman"/>
          <w:spacing w:val="-2"/>
          <w:sz w:val="24"/>
          <w:szCs w:val="24"/>
        </w:rPr>
        <w:t>0</w:t>
      </w:r>
      <w:r w:rsidRPr="00B11BE2">
        <w:rPr>
          <w:rFonts w:ascii="Times New Roman" w:hAnsi="Times New Roman"/>
          <w:sz w:val="24"/>
          <w:szCs w:val="24"/>
        </w:rPr>
        <w:t>01</w:t>
      </w:r>
      <w:r w:rsidRPr="00B11BE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Bi</w:t>
      </w:r>
      <w:r w:rsidRPr="00B11BE2">
        <w:rPr>
          <w:rFonts w:ascii="Times New Roman" w:hAnsi="Times New Roman"/>
          <w:spacing w:val="-1"/>
          <w:sz w:val="24"/>
          <w:szCs w:val="24"/>
        </w:rPr>
        <w:t>lg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3"/>
          <w:sz w:val="24"/>
          <w:szCs w:val="24"/>
        </w:rPr>
        <w:t>G</w:t>
      </w:r>
      <w:r w:rsidRPr="00B11BE2">
        <w:rPr>
          <w:rFonts w:ascii="Times New Roman" w:hAnsi="Times New Roman"/>
          <w:spacing w:val="-1"/>
          <w:sz w:val="24"/>
          <w:szCs w:val="24"/>
        </w:rPr>
        <w:t>ü</w:t>
      </w:r>
      <w:r w:rsidRPr="00B11BE2">
        <w:rPr>
          <w:rFonts w:ascii="Times New Roman" w:hAnsi="Times New Roman"/>
          <w:sz w:val="24"/>
          <w:szCs w:val="24"/>
        </w:rPr>
        <w:t>v</w:t>
      </w:r>
      <w:r w:rsidRPr="00B11BE2">
        <w:rPr>
          <w:rFonts w:ascii="Times New Roman" w:hAnsi="Times New Roman"/>
          <w:spacing w:val="2"/>
          <w:sz w:val="24"/>
          <w:szCs w:val="24"/>
        </w:rPr>
        <w:t>e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l</w:t>
      </w:r>
      <w:r w:rsidRPr="00B11BE2">
        <w:rPr>
          <w:rFonts w:ascii="Times New Roman" w:hAnsi="Times New Roman"/>
          <w:spacing w:val="-1"/>
          <w:sz w:val="24"/>
          <w:szCs w:val="24"/>
        </w:rPr>
        <w:t>iğ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2"/>
          <w:sz w:val="24"/>
          <w:szCs w:val="24"/>
        </w:rPr>
        <w:t>Y</w:t>
      </w:r>
      <w:r w:rsidRPr="00B11BE2">
        <w:rPr>
          <w:rFonts w:ascii="Times New Roman" w:hAnsi="Times New Roman"/>
          <w:spacing w:val="1"/>
          <w:sz w:val="24"/>
          <w:szCs w:val="24"/>
        </w:rPr>
        <w:t>ö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pacing w:val="-2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tim</w:t>
      </w:r>
      <w:r w:rsidRPr="00B11BE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S</w:t>
      </w:r>
      <w:r w:rsidRPr="00B11BE2">
        <w:rPr>
          <w:rFonts w:ascii="Times New Roman" w:hAnsi="Times New Roman"/>
          <w:spacing w:val="-1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s</w:t>
      </w:r>
      <w:r w:rsidRPr="00B11BE2">
        <w:rPr>
          <w:rFonts w:ascii="Times New Roman" w:hAnsi="Times New Roman"/>
          <w:spacing w:val="-2"/>
          <w:sz w:val="24"/>
          <w:szCs w:val="24"/>
        </w:rPr>
        <w:t>te</w:t>
      </w:r>
      <w:r w:rsidRPr="00B11BE2">
        <w:rPr>
          <w:rFonts w:ascii="Times New Roman" w:hAnsi="Times New Roman"/>
          <w:sz w:val="24"/>
          <w:szCs w:val="24"/>
        </w:rPr>
        <w:t>mi</w:t>
      </w:r>
      <w:r w:rsidRPr="00B11BE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Sta</w:t>
      </w:r>
      <w:r w:rsidRPr="00B11BE2">
        <w:rPr>
          <w:rFonts w:ascii="Times New Roman" w:hAnsi="Times New Roman"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ar</w:t>
      </w:r>
      <w:r w:rsidRPr="00B11BE2">
        <w:rPr>
          <w:rFonts w:ascii="Times New Roman" w:hAnsi="Times New Roman"/>
          <w:spacing w:val="-2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ı</w:t>
      </w:r>
      <w:r w:rsidRPr="00B11BE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u</w:t>
      </w:r>
      <w:r w:rsidRPr="00B11BE2">
        <w:rPr>
          <w:rFonts w:ascii="Times New Roman" w:hAnsi="Times New Roman"/>
          <w:sz w:val="24"/>
          <w:szCs w:val="24"/>
        </w:rPr>
        <w:t>y</w:t>
      </w:r>
      <w:r w:rsidRPr="00B11BE2">
        <w:rPr>
          <w:rFonts w:ascii="Times New Roman" w:hAnsi="Times New Roman"/>
          <w:spacing w:val="-1"/>
          <w:sz w:val="24"/>
          <w:szCs w:val="24"/>
        </w:rPr>
        <w:t>gun</w:t>
      </w:r>
      <w:r w:rsidRPr="00B11BE2">
        <w:rPr>
          <w:rFonts w:ascii="Times New Roman" w:hAnsi="Times New Roman"/>
          <w:sz w:val="24"/>
          <w:szCs w:val="24"/>
        </w:rPr>
        <w:t>l</w:t>
      </w:r>
      <w:r w:rsidRPr="00B11BE2">
        <w:rPr>
          <w:rFonts w:ascii="Times New Roman" w:hAnsi="Times New Roman"/>
          <w:spacing w:val="-2"/>
          <w:sz w:val="24"/>
          <w:szCs w:val="24"/>
        </w:rPr>
        <w:t>u</w:t>
      </w:r>
      <w:r w:rsidRPr="00B11BE2">
        <w:rPr>
          <w:rFonts w:ascii="Times New Roman" w:hAnsi="Times New Roman"/>
          <w:spacing w:val="-1"/>
          <w:sz w:val="24"/>
          <w:szCs w:val="24"/>
        </w:rPr>
        <w:t>ğunu</w:t>
      </w:r>
      <w:r w:rsidRPr="00B11BE2">
        <w:rPr>
          <w:rFonts w:ascii="Times New Roman" w:hAnsi="Times New Roman"/>
          <w:sz w:val="24"/>
          <w:szCs w:val="24"/>
        </w:rPr>
        <w:t>n</w:t>
      </w:r>
      <w:r w:rsidRPr="00B11BE2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ve</w:t>
      </w:r>
      <w:r w:rsidRPr="00B11BE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-2"/>
          <w:sz w:val="24"/>
          <w:szCs w:val="24"/>
        </w:rPr>
        <w:t>t</w:t>
      </w:r>
      <w:r w:rsidRPr="00B11BE2">
        <w:rPr>
          <w:rFonts w:ascii="Times New Roman" w:hAnsi="Times New Roman"/>
          <w:sz w:val="24"/>
          <w:szCs w:val="24"/>
        </w:rPr>
        <w:t>ki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b/>
          <w:sz w:val="24"/>
          <w:szCs w:val="24"/>
        </w:rPr>
        <w:t>l</w:t>
      </w:r>
      <w:r w:rsidRPr="00B11BE2">
        <w:rPr>
          <w:rFonts w:ascii="Times New Roman" w:hAnsi="Times New Roman"/>
          <w:spacing w:val="-1"/>
          <w:sz w:val="24"/>
          <w:szCs w:val="24"/>
        </w:rPr>
        <w:t>iğ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in</w:t>
      </w:r>
      <w:r w:rsidRPr="00B11BE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p</w:t>
      </w:r>
      <w:r w:rsidRPr="00B11BE2">
        <w:rPr>
          <w:rFonts w:ascii="Times New Roman" w:hAnsi="Times New Roman"/>
          <w:sz w:val="24"/>
          <w:szCs w:val="24"/>
        </w:rPr>
        <w:t>eri</w:t>
      </w:r>
      <w:r w:rsidRPr="00B11BE2">
        <w:rPr>
          <w:rFonts w:ascii="Times New Roman" w:hAnsi="Times New Roman"/>
          <w:spacing w:val="-2"/>
          <w:sz w:val="24"/>
          <w:szCs w:val="24"/>
        </w:rPr>
        <w:t>y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ik</w:t>
      </w:r>
      <w:r w:rsidRPr="00B11BE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z w:val="24"/>
          <w:szCs w:val="24"/>
        </w:rPr>
        <w:t>la</w:t>
      </w:r>
      <w:r w:rsidRPr="00B11BE2">
        <w:rPr>
          <w:rFonts w:ascii="Times New Roman" w:hAnsi="Times New Roman"/>
          <w:spacing w:val="-1"/>
          <w:sz w:val="24"/>
          <w:szCs w:val="24"/>
        </w:rPr>
        <w:t>r</w:t>
      </w:r>
      <w:r w:rsidRPr="00B11BE2">
        <w:rPr>
          <w:rFonts w:ascii="Times New Roman" w:hAnsi="Times New Roman"/>
          <w:spacing w:val="-3"/>
          <w:sz w:val="24"/>
          <w:szCs w:val="24"/>
        </w:rPr>
        <w:t>a</w:t>
      </w:r>
      <w:r w:rsidRPr="00B11BE2">
        <w:rPr>
          <w:rFonts w:ascii="Times New Roman" w:hAnsi="Times New Roman"/>
          <w:sz w:val="24"/>
          <w:szCs w:val="24"/>
        </w:rPr>
        <w:t xml:space="preserve">k 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pacing w:val="-1"/>
          <w:sz w:val="24"/>
          <w:szCs w:val="24"/>
        </w:rPr>
        <w:t>ğ</w:t>
      </w:r>
      <w:r w:rsidRPr="00B11BE2">
        <w:rPr>
          <w:rFonts w:ascii="Times New Roman" w:hAnsi="Times New Roman"/>
          <w:sz w:val="24"/>
          <w:szCs w:val="24"/>
        </w:rPr>
        <w:t>r</w:t>
      </w:r>
      <w:r w:rsidRPr="00B11BE2">
        <w:rPr>
          <w:rFonts w:ascii="Times New Roman" w:hAnsi="Times New Roman"/>
          <w:spacing w:val="-1"/>
          <w:sz w:val="24"/>
          <w:szCs w:val="24"/>
        </w:rPr>
        <w:t>u</w:t>
      </w:r>
      <w:r w:rsidRPr="00B11BE2">
        <w:rPr>
          <w:rFonts w:ascii="Times New Roman" w:hAnsi="Times New Roman"/>
          <w:sz w:val="24"/>
          <w:szCs w:val="24"/>
        </w:rPr>
        <w:t>la</w:t>
      </w:r>
      <w:r w:rsidRPr="00B11BE2">
        <w:rPr>
          <w:rFonts w:ascii="Times New Roman" w:hAnsi="Times New Roman"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ması,</w:t>
      </w:r>
      <w:r w:rsidRPr="00B11BE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u</w:t>
      </w:r>
      <w:r w:rsidRPr="00B11BE2">
        <w:rPr>
          <w:rFonts w:ascii="Times New Roman" w:hAnsi="Times New Roman"/>
          <w:sz w:val="24"/>
          <w:szCs w:val="24"/>
        </w:rPr>
        <w:t>y</w:t>
      </w:r>
      <w:r w:rsidRPr="00B11BE2">
        <w:rPr>
          <w:rFonts w:ascii="Times New Roman" w:hAnsi="Times New Roman"/>
          <w:spacing w:val="-1"/>
          <w:sz w:val="24"/>
          <w:szCs w:val="24"/>
        </w:rPr>
        <w:t>gun</w:t>
      </w:r>
      <w:r w:rsidRPr="00B11BE2">
        <w:rPr>
          <w:rFonts w:ascii="Times New Roman" w:hAnsi="Times New Roman"/>
          <w:sz w:val="24"/>
          <w:szCs w:val="24"/>
        </w:rPr>
        <w:t>su</w:t>
      </w:r>
      <w:r w:rsidRPr="00B11BE2">
        <w:rPr>
          <w:rFonts w:ascii="Times New Roman" w:hAnsi="Times New Roman"/>
          <w:spacing w:val="-2"/>
          <w:sz w:val="24"/>
          <w:szCs w:val="24"/>
        </w:rPr>
        <w:t>z</w:t>
      </w:r>
      <w:r w:rsidRPr="00B11BE2">
        <w:rPr>
          <w:rFonts w:ascii="Times New Roman" w:hAnsi="Times New Roman"/>
          <w:sz w:val="24"/>
          <w:szCs w:val="24"/>
        </w:rPr>
        <w:t>l</w:t>
      </w:r>
      <w:r w:rsidRPr="00B11BE2">
        <w:rPr>
          <w:rFonts w:ascii="Times New Roman" w:hAnsi="Times New Roman"/>
          <w:spacing w:val="-2"/>
          <w:sz w:val="24"/>
          <w:szCs w:val="24"/>
        </w:rPr>
        <w:t>uk</w:t>
      </w:r>
      <w:r w:rsidRPr="00B11BE2">
        <w:rPr>
          <w:rFonts w:ascii="Times New Roman" w:hAnsi="Times New Roman"/>
          <w:sz w:val="24"/>
          <w:szCs w:val="24"/>
        </w:rPr>
        <w:t>lar</w:t>
      </w:r>
      <w:r w:rsidRPr="00B11BE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için</w:t>
      </w:r>
      <w:r w:rsidRPr="00B11BE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düz</w:t>
      </w:r>
      <w:r w:rsidRPr="00B11BE2">
        <w:rPr>
          <w:rFonts w:ascii="Times New Roman" w:hAnsi="Times New Roman"/>
          <w:sz w:val="24"/>
          <w:szCs w:val="24"/>
        </w:rPr>
        <w:t>elt</w:t>
      </w:r>
      <w:r w:rsidRPr="00B11BE2">
        <w:rPr>
          <w:rFonts w:ascii="Times New Roman" w:hAnsi="Times New Roman"/>
          <w:spacing w:val="-3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ci</w:t>
      </w:r>
      <w:r w:rsidRPr="00B11BE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ve</w:t>
      </w:r>
      <w:r w:rsidRPr="00B11BE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1"/>
          <w:sz w:val="24"/>
          <w:szCs w:val="24"/>
        </w:rPr>
        <w:t>ö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pacing w:val="-3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1"/>
          <w:sz w:val="24"/>
          <w:szCs w:val="24"/>
        </w:rPr>
        <w:t>y</w:t>
      </w:r>
      <w:r w:rsidRPr="00B11BE2">
        <w:rPr>
          <w:rFonts w:ascii="Times New Roman" w:hAnsi="Times New Roman"/>
          <w:sz w:val="24"/>
          <w:szCs w:val="24"/>
        </w:rPr>
        <w:t>ici</w:t>
      </w:r>
      <w:r w:rsidRPr="00B11BE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faa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2"/>
          <w:sz w:val="24"/>
          <w:szCs w:val="24"/>
        </w:rPr>
        <w:t>y</w:t>
      </w:r>
      <w:r w:rsidRPr="00B11BE2">
        <w:rPr>
          <w:rFonts w:ascii="Times New Roman" w:hAnsi="Times New Roman"/>
          <w:sz w:val="24"/>
          <w:szCs w:val="24"/>
        </w:rPr>
        <w:t>etlerin</w:t>
      </w:r>
      <w:r w:rsidRPr="00B11BE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b</w:t>
      </w:r>
      <w:r w:rsidRPr="00B11BE2">
        <w:rPr>
          <w:rFonts w:ascii="Times New Roman" w:hAnsi="Times New Roman"/>
          <w:sz w:val="24"/>
          <w:szCs w:val="24"/>
        </w:rPr>
        <w:t>elir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-3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mesi</w:t>
      </w:r>
      <w:r w:rsidRPr="00B11BE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ve</w:t>
      </w:r>
      <w:r w:rsidRPr="00B11BE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iyile</w:t>
      </w:r>
      <w:r w:rsidRPr="00B11BE2">
        <w:rPr>
          <w:rFonts w:ascii="Times New Roman" w:hAnsi="Times New Roman"/>
          <w:spacing w:val="-3"/>
          <w:sz w:val="24"/>
          <w:szCs w:val="24"/>
        </w:rPr>
        <w:t>ş</w:t>
      </w:r>
      <w:r w:rsidRPr="00B11BE2">
        <w:rPr>
          <w:rFonts w:ascii="Times New Roman" w:hAnsi="Times New Roman"/>
          <w:sz w:val="24"/>
          <w:szCs w:val="24"/>
        </w:rPr>
        <w:t>ti</w:t>
      </w:r>
      <w:r w:rsidRPr="00B11BE2">
        <w:rPr>
          <w:rFonts w:ascii="Times New Roman" w:hAnsi="Times New Roman"/>
          <w:spacing w:val="-3"/>
          <w:sz w:val="24"/>
          <w:szCs w:val="24"/>
        </w:rPr>
        <w:t>r</w:t>
      </w:r>
      <w:r w:rsidRPr="00B11BE2">
        <w:rPr>
          <w:rFonts w:ascii="Times New Roman" w:hAnsi="Times New Roman"/>
          <w:sz w:val="24"/>
          <w:szCs w:val="24"/>
        </w:rPr>
        <w:t>me</w:t>
      </w:r>
      <w:r w:rsidRPr="00B11BE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al</w:t>
      </w:r>
      <w:r w:rsidRPr="00B11BE2">
        <w:rPr>
          <w:rFonts w:ascii="Times New Roman" w:hAnsi="Times New Roman"/>
          <w:spacing w:val="-1"/>
          <w:sz w:val="24"/>
          <w:szCs w:val="24"/>
        </w:rPr>
        <w:t>an</w:t>
      </w:r>
      <w:r w:rsidRPr="00B11BE2">
        <w:rPr>
          <w:rFonts w:ascii="Times New Roman" w:hAnsi="Times New Roman"/>
          <w:sz w:val="24"/>
          <w:szCs w:val="24"/>
        </w:rPr>
        <w:t>la</w:t>
      </w:r>
      <w:r w:rsidRPr="00B11BE2">
        <w:rPr>
          <w:rFonts w:ascii="Times New Roman" w:hAnsi="Times New Roman"/>
          <w:spacing w:val="-1"/>
          <w:sz w:val="24"/>
          <w:szCs w:val="24"/>
        </w:rPr>
        <w:t>r</w:t>
      </w:r>
      <w:r w:rsidRPr="00B11BE2">
        <w:rPr>
          <w:rFonts w:ascii="Times New Roman" w:hAnsi="Times New Roman"/>
          <w:sz w:val="24"/>
          <w:szCs w:val="24"/>
        </w:rPr>
        <w:t>ı</w:t>
      </w:r>
      <w:r w:rsidRPr="00B11BE2">
        <w:rPr>
          <w:rFonts w:ascii="Times New Roman" w:hAnsi="Times New Roman"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ın</w:t>
      </w:r>
      <w:r w:rsidRPr="00B11BE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2"/>
          <w:sz w:val="24"/>
          <w:szCs w:val="24"/>
        </w:rPr>
        <w:t>t</w:t>
      </w:r>
      <w:r w:rsidRPr="00B11BE2">
        <w:rPr>
          <w:rFonts w:ascii="Times New Roman" w:hAnsi="Times New Roman"/>
          <w:sz w:val="24"/>
          <w:szCs w:val="24"/>
        </w:rPr>
        <w:t>espit ed</w:t>
      </w:r>
      <w:r w:rsidRPr="00B11BE2">
        <w:rPr>
          <w:rFonts w:ascii="Times New Roman" w:hAnsi="Times New Roman"/>
          <w:spacing w:val="-1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lmesi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2"/>
          <w:sz w:val="24"/>
          <w:szCs w:val="24"/>
        </w:rPr>
        <w:t>a</w:t>
      </w:r>
      <w:r w:rsidRPr="00B11BE2">
        <w:rPr>
          <w:rFonts w:ascii="Times New Roman" w:hAnsi="Times New Roman"/>
          <w:sz w:val="24"/>
          <w:szCs w:val="24"/>
        </w:rPr>
        <w:t>maçla</w:t>
      </w:r>
      <w:r w:rsidRPr="00B11BE2">
        <w:rPr>
          <w:rFonts w:ascii="Times New Roman" w:hAnsi="Times New Roman"/>
          <w:spacing w:val="-4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mıştır.</w:t>
      </w:r>
    </w:p>
    <w:p w:rsidR="00ED0225" w:rsidRPr="00B11BE2" w:rsidRDefault="00ED0225" w:rsidP="00ED0225">
      <w:pPr>
        <w:pStyle w:val="Balk1"/>
        <w:keepNext w:val="0"/>
        <w:keepLines w:val="0"/>
        <w:widowControl w:val="0"/>
        <w:numPr>
          <w:ilvl w:val="0"/>
          <w:numId w:val="10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67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11BE2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K</w:t>
      </w:r>
      <w:r w:rsidRPr="00B11BE2">
        <w:rPr>
          <w:rFonts w:ascii="Times New Roman" w:hAnsi="Times New Roman" w:cs="Times New Roman"/>
          <w:b/>
          <w:color w:val="auto"/>
          <w:sz w:val="24"/>
          <w:szCs w:val="24"/>
        </w:rPr>
        <w:t>AP</w:t>
      </w:r>
      <w:r w:rsidRPr="00B11BE2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S</w:t>
      </w:r>
      <w:r w:rsidRPr="00B11BE2">
        <w:rPr>
          <w:rFonts w:ascii="Times New Roman" w:hAnsi="Times New Roman" w:cs="Times New Roman"/>
          <w:b/>
          <w:color w:val="auto"/>
          <w:sz w:val="24"/>
          <w:szCs w:val="24"/>
        </w:rPr>
        <w:t>AM</w:t>
      </w:r>
      <w:bookmarkStart w:id="0" w:name="_GoBack"/>
      <w:bookmarkEnd w:id="0"/>
    </w:p>
    <w:p w:rsidR="00ED0225" w:rsidRPr="00B11BE2" w:rsidRDefault="00ED0225" w:rsidP="00ED0225">
      <w:pPr>
        <w:pStyle w:val="GvdeMetni"/>
        <w:kinsoku w:val="0"/>
        <w:overflowPunct w:val="0"/>
        <w:ind w:left="815"/>
        <w:jc w:val="both"/>
        <w:rPr>
          <w:rFonts w:ascii="Times New Roman" w:hAnsi="Times New Roman"/>
          <w:sz w:val="24"/>
          <w:szCs w:val="24"/>
        </w:rPr>
      </w:pPr>
      <w:r w:rsidRPr="00B11BE2">
        <w:rPr>
          <w:rFonts w:ascii="Times New Roman" w:hAnsi="Times New Roman"/>
          <w:sz w:val="24"/>
          <w:szCs w:val="24"/>
        </w:rPr>
        <w:t>Bu</w:t>
      </w:r>
      <w:r w:rsidRPr="00B11BE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 xml:space="preserve">politikanın </w:t>
      </w:r>
      <w:r w:rsidRPr="00B11BE2">
        <w:rPr>
          <w:rFonts w:ascii="Times New Roman" w:hAnsi="Times New Roman"/>
          <w:spacing w:val="-1"/>
          <w:sz w:val="24"/>
          <w:szCs w:val="24"/>
        </w:rPr>
        <w:t>uygulamaları</w:t>
      </w:r>
      <w:r w:rsidRPr="00B11BE2">
        <w:rPr>
          <w:rFonts w:ascii="Times New Roman" w:hAnsi="Times New Roman"/>
          <w:sz w:val="24"/>
          <w:szCs w:val="24"/>
        </w:rPr>
        <w:t xml:space="preserve"> Bi</w:t>
      </w:r>
      <w:r w:rsidRPr="00B11BE2">
        <w:rPr>
          <w:rFonts w:ascii="Times New Roman" w:hAnsi="Times New Roman"/>
          <w:spacing w:val="-1"/>
          <w:sz w:val="24"/>
          <w:szCs w:val="24"/>
        </w:rPr>
        <w:t>lg</w:t>
      </w:r>
      <w:r w:rsidRPr="00B11BE2">
        <w:rPr>
          <w:rFonts w:ascii="Times New Roman" w:hAnsi="Times New Roman"/>
          <w:sz w:val="24"/>
          <w:szCs w:val="24"/>
        </w:rPr>
        <w:t>i G</w:t>
      </w:r>
      <w:r w:rsidRPr="00B11BE2">
        <w:rPr>
          <w:rFonts w:ascii="Times New Roman" w:hAnsi="Times New Roman"/>
          <w:spacing w:val="-1"/>
          <w:sz w:val="24"/>
          <w:szCs w:val="24"/>
        </w:rPr>
        <w:t>ü</w:t>
      </w:r>
      <w:r w:rsidRPr="00B11BE2">
        <w:rPr>
          <w:rFonts w:ascii="Times New Roman" w:hAnsi="Times New Roman"/>
          <w:sz w:val="24"/>
          <w:szCs w:val="24"/>
        </w:rPr>
        <w:t>ven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2"/>
          <w:sz w:val="24"/>
          <w:szCs w:val="24"/>
        </w:rPr>
        <w:t>ğ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Y</w:t>
      </w:r>
      <w:r w:rsidRPr="00B11BE2">
        <w:rPr>
          <w:rFonts w:ascii="Times New Roman" w:hAnsi="Times New Roman"/>
          <w:spacing w:val="1"/>
          <w:sz w:val="24"/>
          <w:szCs w:val="24"/>
        </w:rPr>
        <w:t>ö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pacing w:val="-2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tim</w:t>
      </w:r>
      <w:r w:rsidRPr="00B11BE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S</w:t>
      </w:r>
      <w:r w:rsidRPr="00B11BE2">
        <w:rPr>
          <w:rFonts w:ascii="Times New Roman" w:hAnsi="Times New Roman"/>
          <w:spacing w:val="-3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st</w:t>
      </w:r>
      <w:r w:rsidRPr="00B11BE2">
        <w:rPr>
          <w:rFonts w:ascii="Times New Roman" w:hAnsi="Times New Roman"/>
          <w:spacing w:val="-2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mi</w:t>
      </w:r>
      <w:r w:rsidRPr="00B11BE2">
        <w:rPr>
          <w:rFonts w:ascii="Times New Roman" w:hAnsi="Times New Roman"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in</w:t>
      </w:r>
      <w:r w:rsidRPr="00B11BE2">
        <w:rPr>
          <w:rFonts w:ascii="Times New Roman" w:hAnsi="Times New Roman"/>
          <w:spacing w:val="-1"/>
          <w:sz w:val="24"/>
          <w:szCs w:val="24"/>
        </w:rPr>
        <w:t xml:space="preserve"> u</w:t>
      </w:r>
      <w:r w:rsidRPr="00B11BE2">
        <w:rPr>
          <w:rFonts w:ascii="Times New Roman" w:hAnsi="Times New Roman"/>
          <w:sz w:val="24"/>
          <w:szCs w:val="24"/>
        </w:rPr>
        <w:t>y</w:t>
      </w:r>
      <w:r w:rsidRPr="00B11BE2">
        <w:rPr>
          <w:rFonts w:ascii="Times New Roman" w:hAnsi="Times New Roman"/>
          <w:spacing w:val="-1"/>
          <w:sz w:val="24"/>
          <w:szCs w:val="24"/>
        </w:rPr>
        <w:t>gu</w:t>
      </w:r>
      <w:r w:rsidRPr="00B11BE2">
        <w:rPr>
          <w:rFonts w:ascii="Times New Roman" w:hAnsi="Times New Roman"/>
          <w:sz w:val="24"/>
          <w:szCs w:val="24"/>
        </w:rPr>
        <w:t>la</w:t>
      </w:r>
      <w:r w:rsidRPr="00B11BE2">
        <w:rPr>
          <w:rFonts w:ascii="Times New Roman" w:hAnsi="Times New Roman"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ı</w:t>
      </w:r>
      <w:r w:rsidRPr="00B11BE2">
        <w:rPr>
          <w:rFonts w:ascii="Times New Roman" w:hAnsi="Times New Roman"/>
          <w:spacing w:val="-2"/>
          <w:sz w:val="24"/>
          <w:szCs w:val="24"/>
        </w:rPr>
        <w:t>ğ</w:t>
      </w:r>
      <w:r w:rsidRPr="00B11BE2">
        <w:rPr>
          <w:rFonts w:ascii="Times New Roman" w:hAnsi="Times New Roman"/>
          <w:sz w:val="24"/>
          <w:szCs w:val="24"/>
        </w:rPr>
        <w:t>ı tüm</w:t>
      </w:r>
      <w:r w:rsidRPr="00B11B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2"/>
          <w:sz w:val="24"/>
          <w:szCs w:val="24"/>
        </w:rPr>
        <w:t>f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ksi</w:t>
      </w:r>
      <w:r w:rsidRPr="00B11BE2">
        <w:rPr>
          <w:rFonts w:ascii="Times New Roman" w:hAnsi="Times New Roman"/>
          <w:spacing w:val="-2"/>
          <w:sz w:val="24"/>
          <w:szCs w:val="24"/>
        </w:rPr>
        <w:t>y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la</w:t>
      </w:r>
      <w:r w:rsidRPr="00B11BE2">
        <w:rPr>
          <w:rFonts w:ascii="Times New Roman" w:hAnsi="Times New Roman"/>
          <w:spacing w:val="-1"/>
          <w:sz w:val="24"/>
          <w:szCs w:val="24"/>
        </w:rPr>
        <w:t>r</w:t>
      </w:r>
      <w:r w:rsidRPr="00B11BE2">
        <w:rPr>
          <w:rFonts w:ascii="Times New Roman" w:hAnsi="Times New Roman"/>
          <w:sz w:val="24"/>
          <w:szCs w:val="24"/>
        </w:rPr>
        <w:t>ı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kapsa</w:t>
      </w:r>
      <w:r w:rsidRPr="00B11BE2">
        <w:rPr>
          <w:rFonts w:ascii="Times New Roman" w:hAnsi="Times New Roman"/>
          <w:spacing w:val="-1"/>
          <w:sz w:val="24"/>
          <w:szCs w:val="24"/>
        </w:rPr>
        <w:t>r</w:t>
      </w:r>
      <w:r w:rsidRPr="00B11BE2">
        <w:rPr>
          <w:rFonts w:ascii="Times New Roman" w:hAnsi="Times New Roman"/>
          <w:sz w:val="24"/>
          <w:szCs w:val="24"/>
        </w:rPr>
        <w:t>.</w:t>
      </w:r>
    </w:p>
    <w:p w:rsidR="00ED0225" w:rsidRPr="00B11BE2" w:rsidRDefault="00ED0225" w:rsidP="00ED0225">
      <w:pPr>
        <w:kinsoku w:val="0"/>
        <w:overflowPunct w:val="0"/>
        <w:spacing w:before="9" w:line="190" w:lineRule="exact"/>
        <w:jc w:val="both"/>
        <w:rPr>
          <w:rFonts w:ascii="Times New Roman" w:hAnsi="Times New Roman"/>
          <w:sz w:val="24"/>
          <w:szCs w:val="24"/>
        </w:rPr>
      </w:pPr>
    </w:p>
    <w:p w:rsidR="00ED0225" w:rsidRPr="00B11BE2" w:rsidRDefault="00ED0225" w:rsidP="00ED0225">
      <w:pPr>
        <w:pStyle w:val="Balk1"/>
        <w:keepNext w:val="0"/>
        <w:keepLines w:val="0"/>
        <w:widowControl w:val="0"/>
        <w:numPr>
          <w:ilvl w:val="0"/>
          <w:numId w:val="1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67" w:hanging="1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11BE2">
        <w:rPr>
          <w:rFonts w:ascii="Times New Roman" w:hAnsi="Times New Roman" w:cs="Times New Roman"/>
          <w:b/>
          <w:color w:val="auto"/>
          <w:sz w:val="24"/>
          <w:szCs w:val="24"/>
        </w:rPr>
        <w:t>T</w:t>
      </w:r>
      <w:r w:rsidRPr="00B11BE2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A</w:t>
      </w:r>
      <w:r w:rsidRPr="00B11BE2">
        <w:rPr>
          <w:rFonts w:ascii="Times New Roman" w:hAnsi="Times New Roman" w:cs="Times New Roman"/>
          <w:b/>
          <w:color w:val="auto"/>
          <w:sz w:val="24"/>
          <w:szCs w:val="24"/>
        </w:rPr>
        <w:t>NI</w:t>
      </w:r>
      <w:r w:rsidRPr="00B11BE2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M</w:t>
      </w:r>
      <w:r w:rsidRPr="00B11BE2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>L</w:t>
      </w:r>
      <w:r w:rsidRPr="00B11BE2">
        <w:rPr>
          <w:rFonts w:ascii="Times New Roman" w:hAnsi="Times New Roman" w:cs="Times New Roman"/>
          <w:b/>
          <w:color w:val="auto"/>
          <w:sz w:val="24"/>
          <w:szCs w:val="24"/>
        </w:rPr>
        <w:t>AR</w:t>
      </w:r>
      <w:r w:rsidRPr="00B11BE2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B11BE2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>V</w:t>
      </w:r>
      <w:r w:rsidRPr="00B11BE2">
        <w:rPr>
          <w:rFonts w:ascii="Times New Roman" w:hAnsi="Times New Roman" w:cs="Times New Roman"/>
          <w:b/>
          <w:color w:val="auto"/>
          <w:sz w:val="24"/>
          <w:szCs w:val="24"/>
        </w:rPr>
        <w:t xml:space="preserve">E </w:t>
      </w:r>
      <w:r w:rsidRPr="00B11BE2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>K</w:t>
      </w:r>
      <w:r w:rsidRPr="00B11BE2">
        <w:rPr>
          <w:rFonts w:ascii="Times New Roman" w:hAnsi="Times New Roman" w:cs="Times New Roman"/>
          <w:b/>
          <w:color w:val="auto"/>
          <w:sz w:val="24"/>
          <w:szCs w:val="24"/>
        </w:rPr>
        <w:t>I</w:t>
      </w:r>
      <w:r w:rsidRPr="00B11BE2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SA</w:t>
      </w:r>
      <w:r w:rsidRPr="00B11BE2">
        <w:rPr>
          <w:rFonts w:ascii="Times New Roman" w:hAnsi="Times New Roman" w:cs="Times New Roman"/>
          <w:b/>
          <w:color w:val="auto"/>
          <w:sz w:val="24"/>
          <w:szCs w:val="24"/>
        </w:rPr>
        <w:t>L</w:t>
      </w:r>
      <w:r w:rsidRPr="00B11BE2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>T</w:t>
      </w:r>
      <w:r w:rsidRPr="00B11BE2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>M</w:t>
      </w:r>
      <w:r w:rsidRPr="00B11BE2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B11BE2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>L</w:t>
      </w:r>
      <w:r w:rsidRPr="00B11BE2">
        <w:rPr>
          <w:rFonts w:ascii="Times New Roman" w:hAnsi="Times New Roman" w:cs="Times New Roman"/>
          <w:b/>
          <w:color w:val="auto"/>
          <w:sz w:val="24"/>
          <w:szCs w:val="24"/>
        </w:rPr>
        <w:t>AR</w:t>
      </w:r>
    </w:p>
    <w:p w:rsidR="00ED0225" w:rsidRPr="00B11BE2" w:rsidRDefault="00ED0225" w:rsidP="00ED0225">
      <w:pPr>
        <w:pStyle w:val="GvdeMetni"/>
        <w:kinsoku w:val="0"/>
        <w:overflowPunct w:val="0"/>
        <w:spacing w:before="82"/>
        <w:ind w:left="81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BE2">
        <w:rPr>
          <w:rFonts w:ascii="Times New Roman" w:hAnsi="Times New Roman"/>
          <w:sz w:val="24"/>
          <w:szCs w:val="24"/>
        </w:rPr>
        <w:t xml:space="preserve">BGYS </w:t>
      </w:r>
      <w:r w:rsidRPr="00B11BE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:</w:t>
      </w:r>
      <w:r w:rsidRPr="00B11BE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TS</w:t>
      </w:r>
      <w:proofErr w:type="gramEnd"/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ISO/IEC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2"/>
          <w:sz w:val="24"/>
          <w:szCs w:val="24"/>
        </w:rPr>
        <w:t>2</w:t>
      </w:r>
      <w:r w:rsidRPr="00B11BE2">
        <w:rPr>
          <w:rFonts w:ascii="Times New Roman" w:hAnsi="Times New Roman"/>
          <w:sz w:val="24"/>
          <w:szCs w:val="24"/>
        </w:rPr>
        <w:t>7</w:t>
      </w:r>
      <w:r w:rsidRPr="00B11BE2">
        <w:rPr>
          <w:rFonts w:ascii="Times New Roman" w:hAnsi="Times New Roman"/>
          <w:spacing w:val="-2"/>
          <w:sz w:val="24"/>
          <w:szCs w:val="24"/>
        </w:rPr>
        <w:t>0</w:t>
      </w:r>
      <w:r w:rsidRPr="00B11BE2">
        <w:rPr>
          <w:rFonts w:ascii="Times New Roman" w:hAnsi="Times New Roman"/>
          <w:sz w:val="24"/>
          <w:szCs w:val="24"/>
        </w:rPr>
        <w:t>01</w:t>
      </w:r>
      <w:r w:rsidRPr="00B11BE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3"/>
          <w:sz w:val="24"/>
          <w:szCs w:val="24"/>
        </w:rPr>
        <w:t>B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1"/>
          <w:sz w:val="24"/>
          <w:szCs w:val="24"/>
        </w:rPr>
        <w:t>lg</w:t>
      </w:r>
      <w:r w:rsidRPr="00B11BE2">
        <w:rPr>
          <w:rFonts w:ascii="Times New Roman" w:hAnsi="Times New Roman"/>
          <w:sz w:val="24"/>
          <w:szCs w:val="24"/>
        </w:rPr>
        <w:t>i G</w:t>
      </w:r>
      <w:r w:rsidRPr="00B11BE2">
        <w:rPr>
          <w:rFonts w:ascii="Times New Roman" w:hAnsi="Times New Roman"/>
          <w:spacing w:val="-1"/>
          <w:sz w:val="24"/>
          <w:szCs w:val="24"/>
        </w:rPr>
        <w:t>ü</w:t>
      </w:r>
      <w:r w:rsidRPr="00B11BE2">
        <w:rPr>
          <w:rFonts w:ascii="Times New Roman" w:hAnsi="Times New Roman"/>
          <w:sz w:val="24"/>
          <w:szCs w:val="24"/>
        </w:rPr>
        <w:t>ven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2"/>
          <w:sz w:val="24"/>
          <w:szCs w:val="24"/>
        </w:rPr>
        <w:t>ğ</w:t>
      </w:r>
      <w:r w:rsidRPr="00B11BE2">
        <w:rPr>
          <w:rFonts w:ascii="Times New Roman" w:hAnsi="Times New Roman"/>
          <w:sz w:val="24"/>
          <w:szCs w:val="24"/>
        </w:rPr>
        <w:t xml:space="preserve">i </w:t>
      </w:r>
      <w:r w:rsidRPr="00B11BE2">
        <w:rPr>
          <w:rFonts w:ascii="Times New Roman" w:hAnsi="Times New Roman"/>
          <w:spacing w:val="-2"/>
          <w:sz w:val="24"/>
          <w:szCs w:val="24"/>
        </w:rPr>
        <w:t>Y</w:t>
      </w:r>
      <w:r w:rsidRPr="00B11BE2">
        <w:rPr>
          <w:rFonts w:ascii="Times New Roman" w:hAnsi="Times New Roman"/>
          <w:spacing w:val="1"/>
          <w:sz w:val="24"/>
          <w:szCs w:val="24"/>
        </w:rPr>
        <w:t>ö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et</w:t>
      </w:r>
      <w:r w:rsidRPr="00B11BE2">
        <w:rPr>
          <w:rFonts w:ascii="Times New Roman" w:hAnsi="Times New Roman"/>
          <w:spacing w:val="-3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m</w:t>
      </w:r>
      <w:r w:rsidRPr="00B11B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Si</w:t>
      </w:r>
      <w:r w:rsidRPr="00B11BE2">
        <w:rPr>
          <w:rFonts w:ascii="Times New Roman" w:hAnsi="Times New Roman"/>
          <w:spacing w:val="-3"/>
          <w:sz w:val="24"/>
          <w:szCs w:val="24"/>
        </w:rPr>
        <w:t>s</w:t>
      </w:r>
      <w:r w:rsidRPr="00B11BE2">
        <w:rPr>
          <w:rFonts w:ascii="Times New Roman" w:hAnsi="Times New Roman"/>
          <w:sz w:val="24"/>
          <w:szCs w:val="24"/>
        </w:rPr>
        <w:t>t</w:t>
      </w:r>
      <w:r w:rsidRPr="00B11BE2">
        <w:rPr>
          <w:rFonts w:ascii="Times New Roman" w:hAnsi="Times New Roman"/>
          <w:spacing w:val="-2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mi</w:t>
      </w:r>
      <w:r w:rsidRPr="00B11B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Sta</w:t>
      </w:r>
      <w:r w:rsidRPr="00B11BE2">
        <w:rPr>
          <w:rFonts w:ascii="Times New Roman" w:hAnsi="Times New Roman"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ar</w:t>
      </w:r>
      <w:r w:rsidRPr="00B11BE2">
        <w:rPr>
          <w:rFonts w:ascii="Times New Roman" w:hAnsi="Times New Roman"/>
          <w:spacing w:val="-2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ı</w:t>
      </w:r>
    </w:p>
    <w:p w:rsidR="00ED0225" w:rsidRPr="00B11BE2" w:rsidRDefault="00ED0225" w:rsidP="00ED0225">
      <w:pPr>
        <w:kinsoku w:val="0"/>
        <w:overflowPunct w:val="0"/>
        <w:spacing w:before="8" w:line="170" w:lineRule="exact"/>
        <w:jc w:val="both"/>
        <w:rPr>
          <w:rFonts w:ascii="Times New Roman" w:hAnsi="Times New Roman"/>
          <w:sz w:val="24"/>
          <w:szCs w:val="24"/>
        </w:rPr>
      </w:pPr>
    </w:p>
    <w:p w:rsidR="00ED0225" w:rsidRPr="00B11BE2" w:rsidRDefault="00382044" w:rsidP="00ED0225">
      <w:pPr>
        <w:pStyle w:val="Balk1"/>
        <w:keepNext w:val="0"/>
        <w:keepLines w:val="0"/>
        <w:widowControl w:val="0"/>
        <w:numPr>
          <w:ilvl w:val="0"/>
          <w:numId w:val="1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0" w:line="240" w:lineRule="auto"/>
        <w:ind w:left="567" w:firstLine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FAALİYET AKIŞI</w:t>
      </w:r>
    </w:p>
    <w:p w:rsidR="00ED0225" w:rsidRPr="00B11BE2" w:rsidRDefault="00ED0225" w:rsidP="00ED0225">
      <w:pPr>
        <w:kinsoku w:val="0"/>
        <w:overflowPunct w:val="0"/>
        <w:spacing w:before="82"/>
        <w:ind w:left="815"/>
        <w:jc w:val="both"/>
        <w:rPr>
          <w:rFonts w:ascii="Times New Roman" w:hAnsi="Times New Roman"/>
          <w:sz w:val="24"/>
          <w:szCs w:val="24"/>
          <w:u w:val="single"/>
        </w:rPr>
      </w:pPr>
      <w:r w:rsidRPr="00B11BE2">
        <w:rPr>
          <w:rFonts w:ascii="Times New Roman" w:hAnsi="Times New Roman"/>
          <w:b/>
          <w:bCs/>
          <w:sz w:val="24"/>
          <w:szCs w:val="24"/>
          <w:u w:val="single"/>
        </w:rPr>
        <w:t>Yıllık Denetim Programı</w:t>
      </w:r>
    </w:p>
    <w:p w:rsidR="00ED0225" w:rsidRPr="00B11BE2" w:rsidRDefault="00ED0225" w:rsidP="00ED0225">
      <w:pPr>
        <w:pStyle w:val="GvdeMetni"/>
        <w:widowControl w:val="0"/>
        <w:numPr>
          <w:ilvl w:val="1"/>
          <w:numId w:val="1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9"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B11BE2">
        <w:rPr>
          <w:rFonts w:ascii="Times New Roman" w:hAnsi="Times New Roman"/>
          <w:spacing w:val="-1"/>
          <w:sz w:val="24"/>
          <w:szCs w:val="24"/>
        </w:rPr>
        <w:t>H</w:t>
      </w:r>
      <w:r w:rsidRPr="00B11BE2">
        <w:rPr>
          <w:rFonts w:ascii="Times New Roman" w:hAnsi="Times New Roman"/>
          <w:sz w:val="24"/>
          <w:szCs w:val="24"/>
        </w:rPr>
        <w:t>er yıl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en az</w:t>
      </w:r>
      <w:r w:rsidRPr="00B11BE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bir</w:t>
      </w:r>
      <w:r w:rsidRPr="00B11BE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2"/>
          <w:sz w:val="24"/>
          <w:szCs w:val="24"/>
        </w:rPr>
        <w:t>k</w:t>
      </w:r>
      <w:r w:rsidRPr="00B11BE2">
        <w:rPr>
          <w:rFonts w:ascii="Times New Roman" w:hAnsi="Times New Roman"/>
          <w:sz w:val="24"/>
          <w:szCs w:val="24"/>
        </w:rPr>
        <w:t>ez BGYS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2"/>
          <w:sz w:val="24"/>
          <w:szCs w:val="24"/>
        </w:rPr>
        <w:t>B</w:t>
      </w:r>
      <w:r w:rsidRPr="00B11BE2">
        <w:rPr>
          <w:rFonts w:ascii="Times New Roman" w:hAnsi="Times New Roman"/>
          <w:sz w:val="24"/>
          <w:szCs w:val="24"/>
        </w:rPr>
        <w:t>ir</w:t>
      </w:r>
      <w:r w:rsidRPr="00B11BE2">
        <w:rPr>
          <w:rFonts w:ascii="Times New Roman" w:hAnsi="Times New Roman"/>
          <w:spacing w:val="-1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mi</w:t>
      </w:r>
      <w:r w:rsidRPr="00B11B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taraf</w:t>
      </w:r>
      <w:r w:rsidRPr="00B11BE2">
        <w:rPr>
          <w:rFonts w:ascii="Times New Roman" w:hAnsi="Times New Roman"/>
          <w:spacing w:val="-1"/>
          <w:sz w:val="24"/>
          <w:szCs w:val="24"/>
        </w:rPr>
        <w:t>ınd</w:t>
      </w:r>
      <w:r w:rsidRPr="00B11BE2">
        <w:rPr>
          <w:rFonts w:ascii="Times New Roman" w:hAnsi="Times New Roman"/>
          <w:sz w:val="24"/>
          <w:szCs w:val="24"/>
        </w:rPr>
        <w:t>an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yı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l</w:t>
      </w:r>
      <w:r w:rsidRPr="00B11BE2">
        <w:rPr>
          <w:rFonts w:ascii="Times New Roman" w:hAnsi="Times New Roman"/>
          <w:spacing w:val="-1"/>
          <w:sz w:val="24"/>
          <w:szCs w:val="24"/>
        </w:rPr>
        <w:t>ı</w:t>
      </w:r>
      <w:r w:rsidRPr="00B11BE2">
        <w:rPr>
          <w:rFonts w:ascii="Times New Roman" w:hAnsi="Times New Roman"/>
          <w:sz w:val="24"/>
          <w:szCs w:val="24"/>
        </w:rPr>
        <w:t>k İç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-3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etim</w:t>
      </w:r>
      <w:r w:rsidRPr="00B11BE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1"/>
          <w:sz w:val="24"/>
          <w:szCs w:val="24"/>
        </w:rPr>
        <w:t>P</w:t>
      </w:r>
      <w:r w:rsidRPr="00B11BE2">
        <w:rPr>
          <w:rFonts w:ascii="Times New Roman" w:hAnsi="Times New Roman"/>
          <w:spacing w:val="-3"/>
          <w:sz w:val="24"/>
          <w:szCs w:val="24"/>
        </w:rPr>
        <w:t>r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pacing w:val="-1"/>
          <w:sz w:val="24"/>
          <w:szCs w:val="24"/>
        </w:rPr>
        <w:t>g</w:t>
      </w:r>
      <w:r w:rsidRPr="00B11BE2">
        <w:rPr>
          <w:rFonts w:ascii="Times New Roman" w:hAnsi="Times New Roman"/>
          <w:sz w:val="24"/>
          <w:szCs w:val="24"/>
        </w:rPr>
        <w:t>r</w:t>
      </w:r>
      <w:r w:rsidRPr="00B11BE2">
        <w:rPr>
          <w:rFonts w:ascii="Times New Roman" w:hAnsi="Times New Roman"/>
          <w:spacing w:val="-3"/>
          <w:sz w:val="24"/>
          <w:szCs w:val="24"/>
        </w:rPr>
        <w:t>a</w:t>
      </w:r>
      <w:r w:rsidRPr="00B11BE2">
        <w:rPr>
          <w:rFonts w:ascii="Times New Roman" w:hAnsi="Times New Roman"/>
          <w:sz w:val="24"/>
          <w:szCs w:val="24"/>
        </w:rPr>
        <w:t>mı h</w:t>
      </w:r>
      <w:r w:rsidRPr="00B11BE2">
        <w:rPr>
          <w:rFonts w:ascii="Times New Roman" w:hAnsi="Times New Roman"/>
          <w:spacing w:val="-1"/>
          <w:sz w:val="24"/>
          <w:szCs w:val="24"/>
        </w:rPr>
        <w:t>az</w:t>
      </w:r>
      <w:r w:rsidRPr="00B11BE2">
        <w:rPr>
          <w:rFonts w:ascii="Times New Roman" w:hAnsi="Times New Roman"/>
          <w:sz w:val="24"/>
          <w:szCs w:val="24"/>
        </w:rPr>
        <w:t>ır</w:t>
      </w:r>
      <w:r w:rsidRPr="00B11BE2">
        <w:rPr>
          <w:rFonts w:ascii="Times New Roman" w:hAnsi="Times New Roman"/>
          <w:spacing w:val="-2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a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ır.</w:t>
      </w:r>
    </w:p>
    <w:p w:rsidR="00ED0225" w:rsidRPr="00B11BE2" w:rsidRDefault="00ED0225" w:rsidP="00ED0225">
      <w:pPr>
        <w:pStyle w:val="GvdeMetni"/>
        <w:widowControl w:val="0"/>
        <w:numPr>
          <w:ilvl w:val="1"/>
          <w:numId w:val="1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82" w:after="0" w:line="311" w:lineRule="auto"/>
        <w:ind w:left="851" w:right="39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BE2">
        <w:rPr>
          <w:rFonts w:ascii="Times New Roman" w:hAnsi="Times New Roman"/>
          <w:spacing w:val="-1"/>
          <w:sz w:val="24"/>
          <w:szCs w:val="24"/>
        </w:rPr>
        <w:t>H</w:t>
      </w:r>
      <w:r w:rsidRPr="00B11BE2">
        <w:rPr>
          <w:rFonts w:ascii="Times New Roman" w:hAnsi="Times New Roman"/>
          <w:sz w:val="24"/>
          <w:szCs w:val="24"/>
        </w:rPr>
        <w:t>a</w:t>
      </w:r>
      <w:r w:rsidRPr="00B11BE2">
        <w:rPr>
          <w:rFonts w:ascii="Times New Roman" w:hAnsi="Times New Roman"/>
          <w:spacing w:val="-1"/>
          <w:sz w:val="24"/>
          <w:szCs w:val="24"/>
        </w:rPr>
        <w:t>ng</w:t>
      </w:r>
      <w:r w:rsidRPr="00B11BE2">
        <w:rPr>
          <w:rFonts w:ascii="Times New Roman" w:hAnsi="Times New Roman"/>
          <w:sz w:val="24"/>
          <w:szCs w:val="24"/>
        </w:rPr>
        <w:t xml:space="preserve">i </w:t>
      </w:r>
      <w:r w:rsidRPr="00B11BE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b</w:t>
      </w:r>
      <w:r w:rsidRPr="00B11BE2">
        <w:rPr>
          <w:rFonts w:ascii="Times New Roman" w:hAnsi="Times New Roman"/>
          <w:spacing w:val="1"/>
          <w:sz w:val="24"/>
          <w:szCs w:val="24"/>
        </w:rPr>
        <w:t>ö</w:t>
      </w:r>
      <w:r w:rsidRPr="00B11BE2">
        <w:rPr>
          <w:rFonts w:ascii="Times New Roman" w:hAnsi="Times New Roman"/>
          <w:sz w:val="24"/>
          <w:szCs w:val="24"/>
        </w:rPr>
        <w:t>l</w:t>
      </w:r>
      <w:r w:rsidRPr="00B11BE2">
        <w:rPr>
          <w:rFonts w:ascii="Times New Roman" w:hAnsi="Times New Roman"/>
          <w:spacing w:val="-2"/>
          <w:sz w:val="24"/>
          <w:szCs w:val="24"/>
        </w:rPr>
        <w:t>ü</w:t>
      </w:r>
      <w:r w:rsidRPr="00B11BE2">
        <w:rPr>
          <w:rFonts w:ascii="Times New Roman" w:hAnsi="Times New Roman"/>
          <w:sz w:val="24"/>
          <w:szCs w:val="24"/>
        </w:rPr>
        <w:t>m</w:t>
      </w:r>
      <w:r w:rsidRPr="00B11BE2">
        <w:rPr>
          <w:rFonts w:ascii="Times New Roman" w:hAnsi="Times New Roman"/>
          <w:spacing w:val="-3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erin</w:t>
      </w:r>
      <w:proofErr w:type="gramEnd"/>
      <w:r w:rsidRPr="00B11BE2">
        <w:rPr>
          <w:rFonts w:ascii="Times New Roman" w:hAnsi="Times New Roman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 xml:space="preserve">e </w:t>
      </w:r>
      <w:r w:rsidRPr="00B11BE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z</w:t>
      </w:r>
      <w:r w:rsidRPr="00B11BE2">
        <w:rPr>
          <w:rFonts w:ascii="Times New Roman" w:hAnsi="Times New Roman"/>
          <w:sz w:val="24"/>
          <w:szCs w:val="24"/>
        </w:rPr>
        <w:t>a</w:t>
      </w:r>
      <w:r w:rsidRPr="00B11BE2">
        <w:rPr>
          <w:rFonts w:ascii="Times New Roman" w:hAnsi="Times New Roman"/>
          <w:spacing w:val="-2"/>
          <w:sz w:val="24"/>
          <w:szCs w:val="24"/>
        </w:rPr>
        <w:t>m</w:t>
      </w:r>
      <w:r w:rsidRPr="00B11BE2">
        <w:rPr>
          <w:rFonts w:ascii="Times New Roman" w:hAnsi="Times New Roman"/>
          <w:sz w:val="24"/>
          <w:szCs w:val="24"/>
        </w:rPr>
        <w:t xml:space="preserve">an </w:t>
      </w:r>
      <w:r w:rsidRPr="00B11BE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enet</w:t>
      </w:r>
      <w:r w:rsidRPr="00B11BE2">
        <w:rPr>
          <w:rFonts w:ascii="Times New Roman" w:hAnsi="Times New Roman"/>
          <w:spacing w:val="-3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enece</w:t>
      </w:r>
      <w:r w:rsidRPr="00B11BE2">
        <w:rPr>
          <w:rFonts w:ascii="Times New Roman" w:hAnsi="Times New Roman"/>
          <w:spacing w:val="-1"/>
          <w:sz w:val="24"/>
          <w:szCs w:val="24"/>
        </w:rPr>
        <w:t>ğ</w:t>
      </w:r>
      <w:r w:rsidRPr="00B11BE2">
        <w:rPr>
          <w:rFonts w:ascii="Times New Roman" w:hAnsi="Times New Roman"/>
          <w:sz w:val="24"/>
          <w:szCs w:val="24"/>
        </w:rPr>
        <w:t xml:space="preserve">i </w:t>
      </w:r>
      <w:r w:rsidRPr="00B11BE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2"/>
          <w:sz w:val="24"/>
          <w:szCs w:val="24"/>
        </w:rPr>
        <w:t>Y</w:t>
      </w:r>
      <w:r w:rsidRPr="00B11BE2">
        <w:rPr>
          <w:rFonts w:ascii="Times New Roman" w:hAnsi="Times New Roman"/>
          <w:spacing w:val="1"/>
          <w:sz w:val="24"/>
          <w:szCs w:val="24"/>
        </w:rPr>
        <w:t>ö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et</w:t>
      </w:r>
      <w:r w:rsidRPr="00B11BE2">
        <w:rPr>
          <w:rFonts w:ascii="Times New Roman" w:hAnsi="Times New Roman"/>
          <w:spacing w:val="-3"/>
          <w:sz w:val="24"/>
          <w:szCs w:val="24"/>
        </w:rPr>
        <w:t>i</w:t>
      </w:r>
      <w:r w:rsidRPr="00B11BE2">
        <w:rPr>
          <w:rFonts w:ascii="Times New Roman" w:hAnsi="Times New Roman"/>
          <w:spacing w:val="-2"/>
          <w:sz w:val="24"/>
          <w:szCs w:val="24"/>
        </w:rPr>
        <w:t>m</w:t>
      </w:r>
      <w:r w:rsidRPr="00B11BE2">
        <w:rPr>
          <w:rFonts w:ascii="Times New Roman" w:hAnsi="Times New Roman"/>
          <w:sz w:val="24"/>
          <w:szCs w:val="24"/>
        </w:rPr>
        <w:t xml:space="preserve">in </w:t>
      </w:r>
      <w:r w:rsidRPr="00B11BE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ayın</w:t>
      </w:r>
      <w:r w:rsidRPr="00B11BE2">
        <w:rPr>
          <w:rFonts w:ascii="Times New Roman" w:hAnsi="Times New Roman"/>
          <w:spacing w:val="-2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an</w:t>
      </w:r>
      <w:r w:rsidRPr="00B11BE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2"/>
          <w:sz w:val="24"/>
          <w:szCs w:val="24"/>
        </w:rPr>
        <w:t>s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ra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böl</w:t>
      </w:r>
      <w:r w:rsidRPr="00B11BE2">
        <w:rPr>
          <w:rFonts w:ascii="Times New Roman" w:hAnsi="Times New Roman"/>
          <w:spacing w:val="-2"/>
          <w:sz w:val="24"/>
          <w:szCs w:val="24"/>
        </w:rPr>
        <w:t>ü</w:t>
      </w:r>
      <w:r w:rsidRPr="00B11BE2">
        <w:rPr>
          <w:rFonts w:ascii="Times New Roman" w:hAnsi="Times New Roman"/>
          <w:sz w:val="24"/>
          <w:szCs w:val="24"/>
        </w:rPr>
        <w:t>m</w:t>
      </w:r>
      <w:r w:rsidRPr="00B11BE2">
        <w:rPr>
          <w:rFonts w:ascii="Times New Roman" w:hAnsi="Times New Roman"/>
          <w:spacing w:val="-3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ere</w:t>
      </w:r>
      <w:r w:rsidRPr="00B11B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a</w:t>
      </w:r>
      <w:r w:rsidRPr="00B11BE2">
        <w:rPr>
          <w:rFonts w:ascii="Times New Roman" w:hAnsi="Times New Roman"/>
          <w:spacing w:val="-1"/>
          <w:sz w:val="24"/>
          <w:szCs w:val="24"/>
        </w:rPr>
        <w:t>ğ</w:t>
      </w:r>
      <w:r w:rsidRPr="00B11BE2">
        <w:rPr>
          <w:rFonts w:ascii="Times New Roman" w:hAnsi="Times New Roman"/>
          <w:sz w:val="24"/>
          <w:szCs w:val="24"/>
        </w:rPr>
        <w:t>ıtı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ır.</w:t>
      </w:r>
    </w:p>
    <w:p w:rsidR="00ED0225" w:rsidRPr="00B11BE2" w:rsidRDefault="00ED0225" w:rsidP="00ED0225">
      <w:pPr>
        <w:pStyle w:val="Balk1"/>
        <w:kinsoku w:val="0"/>
        <w:overflowPunct w:val="0"/>
        <w:spacing w:before="2"/>
        <w:ind w:left="85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11BE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Denetçilerin Seçimi </w:t>
      </w:r>
    </w:p>
    <w:p w:rsidR="00ED0225" w:rsidRPr="00B11BE2" w:rsidRDefault="00ED0225" w:rsidP="00ED0225">
      <w:pPr>
        <w:pStyle w:val="GvdeMetni"/>
        <w:widowControl w:val="0"/>
        <w:numPr>
          <w:ilvl w:val="1"/>
          <w:numId w:val="1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9" w:after="0" w:line="313" w:lineRule="auto"/>
        <w:ind w:left="851" w:right="382" w:firstLine="0"/>
        <w:jc w:val="both"/>
        <w:rPr>
          <w:rFonts w:ascii="Times New Roman" w:hAnsi="Times New Roman"/>
          <w:sz w:val="24"/>
          <w:szCs w:val="24"/>
        </w:rPr>
      </w:pPr>
      <w:r w:rsidRPr="00B11BE2">
        <w:rPr>
          <w:rFonts w:ascii="Times New Roman" w:hAnsi="Times New Roman"/>
          <w:sz w:val="24"/>
          <w:szCs w:val="24"/>
        </w:rPr>
        <w:t>Den</w:t>
      </w:r>
      <w:r w:rsidRPr="00B11BE2">
        <w:rPr>
          <w:rFonts w:ascii="Times New Roman" w:hAnsi="Times New Roman"/>
          <w:spacing w:val="-3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ti</w:t>
      </w:r>
      <w:r w:rsidRPr="00B11BE2">
        <w:rPr>
          <w:rFonts w:ascii="Times New Roman" w:hAnsi="Times New Roman"/>
          <w:spacing w:val="1"/>
          <w:sz w:val="24"/>
          <w:szCs w:val="24"/>
        </w:rPr>
        <w:t>m</w:t>
      </w:r>
      <w:r w:rsidRPr="00B11BE2">
        <w:rPr>
          <w:rFonts w:ascii="Times New Roman" w:hAnsi="Times New Roman"/>
          <w:sz w:val="24"/>
          <w:szCs w:val="24"/>
        </w:rPr>
        <w:t>,</w:t>
      </w:r>
      <w:r w:rsidRPr="00B11BE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ış</w:t>
      </w:r>
      <w:r w:rsidRPr="00B11BE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kay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pacing w:val="-3"/>
          <w:sz w:val="24"/>
          <w:szCs w:val="24"/>
        </w:rPr>
        <w:t>a</w:t>
      </w:r>
      <w:r w:rsidRPr="00B11BE2">
        <w:rPr>
          <w:rFonts w:ascii="Times New Roman" w:hAnsi="Times New Roman"/>
          <w:sz w:val="24"/>
          <w:szCs w:val="24"/>
        </w:rPr>
        <w:t>klı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iç</w:t>
      </w:r>
      <w:r w:rsidRPr="00B11BE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2"/>
          <w:sz w:val="24"/>
          <w:szCs w:val="24"/>
        </w:rPr>
        <w:t>t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-2"/>
          <w:sz w:val="24"/>
          <w:szCs w:val="24"/>
        </w:rPr>
        <w:t>t</w:t>
      </w:r>
      <w:r w:rsidRPr="00B11BE2">
        <w:rPr>
          <w:rFonts w:ascii="Times New Roman" w:hAnsi="Times New Roman"/>
          <w:sz w:val="24"/>
          <w:szCs w:val="24"/>
        </w:rPr>
        <w:t>kikçiler</w:t>
      </w:r>
      <w:r w:rsidRPr="00B11BE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2"/>
          <w:sz w:val="24"/>
          <w:szCs w:val="24"/>
        </w:rPr>
        <w:t>v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1"/>
          <w:sz w:val="24"/>
          <w:szCs w:val="24"/>
        </w:rPr>
        <w:t>y</w:t>
      </w:r>
      <w:r w:rsidRPr="00B11BE2">
        <w:rPr>
          <w:rFonts w:ascii="Times New Roman" w:hAnsi="Times New Roman"/>
          <w:sz w:val="24"/>
          <w:szCs w:val="24"/>
        </w:rPr>
        <w:t>a</w:t>
      </w:r>
      <w:r w:rsidRPr="00B11BE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2"/>
          <w:sz w:val="24"/>
          <w:szCs w:val="24"/>
        </w:rPr>
        <w:t>k</w:t>
      </w:r>
      <w:r w:rsidRPr="00B11BE2">
        <w:rPr>
          <w:rFonts w:ascii="Times New Roman" w:hAnsi="Times New Roman"/>
          <w:spacing w:val="-1"/>
          <w:sz w:val="24"/>
          <w:szCs w:val="24"/>
        </w:rPr>
        <w:t>u</w:t>
      </w:r>
      <w:r w:rsidRPr="00B11BE2">
        <w:rPr>
          <w:rFonts w:ascii="Times New Roman" w:hAnsi="Times New Roman"/>
          <w:sz w:val="24"/>
          <w:szCs w:val="24"/>
        </w:rPr>
        <w:t>r</w:t>
      </w:r>
      <w:r w:rsidRPr="00B11BE2">
        <w:rPr>
          <w:rFonts w:ascii="Times New Roman" w:hAnsi="Times New Roman"/>
          <w:spacing w:val="-1"/>
          <w:sz w:val="24"/>
          <w:szCs w:val="24"/>
        </w:rPr>
        <w:t>u</w:t>
      </w:r>
      <w:r w:rsidRPr="00B11BE2">
        <w:rPr>
          <w:rFonts w:ascii="Times New Roman" w:hAnsi="Times New Roman"/>
          <w:sz w:val="24"/>
          <w:szCs w:val="24"/>
        </w:rPr>
        <w:t>m içinden teknik personeller</w:t>
      </w:r>
      <w:r w:rsidRPr="00B11BE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ta</w:t>
      </w:r>
      <w:r w:rsidRPr="00B11BE2">
        <w:rPr>
          <w:rFonts w:ascii="Times New Roman" w:hAnsi="Times New Roman"/>
          <w:spacing w:val="-3"/>
          <w:sz w:val="24"/>
          <w:szCs w:val="24"/>
        </w:rPr>
        <w:t>r</w:t>
      </w:r>
      <w:r w:rsidRPr="00B11BE2">
        <w:rPr>
          <w:rFonts w:ascii="Times New Roman" w:hAnsi="Times New Roman"/>
          <w:sz w:val="24"/>
          <w:szCs w:val="24"/>
        </w:rPr>
        <w:t>af</w:t>
      </w:r>
      <w:r w:rsidRPr="00B11BE2">
        <w:rPr>
          <w:rFonts w:ascii="Times New Roman" w:hAnsi="Times New Roman"/>
          <w:spacing w:val="-1"/>
          <w:sz w:val="24"/>
          <w:szCs w:val="24"/>
        </w:rPr>
        <w:t>ınd</w:t>
      </w:r>
      <w:r w:rsidRPr="00B11BE2">
        <w:rPr>
          <w:rFonts w:ascii="Times New Roman" w:hAnsi="Times New Roman"/>
          <w:sz w:val="24"/>
          <w:szCs w:val="24"/>
        </w:rPr>
        <w:t xml:space="preserve">an </w:t>
      </w:r>
      <w:r w:rsidRPr="00B11BE2">
        <w:rPr>
          <w:rFonts w:ascii="Times New Roman" w:hAnsi="Times New Roman"/>
          <w:spacing w:val="-1"/>
          <w:sz w:val="24"/>
          <w:szCs w:val="24"/>
        </w:rPr>
        <w:t>u</w:t>
      </w:r>
      <w:r w:rsidRPr="00B11BE2">
        <w:rPr>
          <w:rFonts w:ascii="Times New Roman" w:hAnsi="Times New Roman"/>
          <w:sz w:val="24"/>
          <w:szCs w:val="24"/>
        </w:rPr>
        <w:t>y</w:t>
      </w:r>
      <w:r w:rsidRPr="00B11BE2">
        <w:rPr>
          <w:rFonts w:ascii="Times New Roman" w:hAnsi="Times New Roman"/>
          <w:spacing w:val="-1"/>
          <w:sz w:val="24"/>
          <w:szCs w:val="24"/>
        </w:rPr>
        <w:t>gu</w:t>
      </w:r>
      <w:r w:rsidRPr="00B11BE2">
        <w:rPr>
          <w:rFonts w:ascii="Times New Roman" w:hAnsi="Times New Roman"/>
          <w:sz w:val="24"/>
          <w:szCs w:val="24"/>
        </w:rPr>
        <w:t>la</w:t>
      </w:r>
      <w:r w:rsidRPr="00B11BE2">
        <w:rPr>
          <w:rFonts w:ascii="Times New Roman" w:hAnsi="Times New Roman"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ır.</w:t>
      </w:r>
    </w:p>
    <w:p w:rsidR="00ED0225" w:rsidRPr="00B11BE2" w:rsidRDefault="00ED0225" w:rsidP="00ED0225">
      <w:pPr>
        <w:widowControl w:val="0"/>
        <w:numPr>
          <w:ilvl w:val="1"/>
          <w:numId w:val="1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 w:line="266" w:lineRule="exact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B11BE2">
        <w:rPr>
          <w:rFonts w:ascii="Times New Roman" w:hAnsi="Times New Roman"/>
          <w:sz w:val="24"/>
          <w:szCs w:val="24"/>
        </w:rPr>
        <w:t>Yap</w:t>
      </w:r>
      <w:r w:rsidRPr="00B11BE2">
        <w:rPr>
          <w:rFonts w:ascii="Times New Roman" w:hAnsi="Times New Roman"/>
          <w:spacing w:val="-1"/>
          <w:sz w:val="24"/>
          <w:szCs w:val="24"/>
        </w:rPr>
        <w:t>ı</w:t>
      </w:r>
      <w:r w:rsidRPr="00B11BE2">
        <w:rPr>
          <w:rFonts w:ascii="Times New Roman" w:hAnsi="Times New Roman"/>
          <w:sz w:val="24"/>
          <w:szCs w:val="24"/>
        </w:rPr>
        <w:t>lacak</w:t>
      </w:r>
      <w:r w:rsidRPr="00B11BE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4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enet</w:t>
      </w:r>
      <w:r w:rsidRPr="00B11BE2">
        <w:rPr>
          <w:rFonts w:ascii="Times New Roman" w:hAnsi="Times New Roman"/>
          <w:spacing w:val="-3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m,</w:t>
      </w:r>
      <w:r w:rsidRPr="00B11BE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tarih</w:t>
      </w:r>
      <w:r w:rsidRPr="00B11BE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3"/>
          <w:sz w:val="24"/>
          <w:szCs w:val="24"/>
        </w:rPr>
        <w:t>sa</w:t>
      </w:r>
      <w:r w:rsidRPr="00B11BE2">
        <w:rPr>
          <w:rFonts w:ascii="Times New Roman" w:hAnsi="Times New Roman"/>
          <w:sz w:val="24"/>
          <w:szCs w:val="24"/>
        </w:rPr>
        <w:t>at</w:t>
      </w:r>
      <w:r w:rsidRPr="00B11BE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ve</w:t>
      </w:r>
      <w:r w:rsidRPr="00B11BE2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B11BE2">
        <w:rPr>
          <w:rFonts w:ascii="Times New Roman" w:hAnsi="Times New Roman"/>
          <w:spacing w:val="-4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epa</w:t>
      </w:r>
      <w:r w:rsidRPr="00B11BE2">
        <w:rPr>
          <w:rFonts w:ascii="Times New Roman" w:hAnsi="Times New Roman"/>
          <w:spacing w:val="-1"/>
          <w:sz w:val="24"/>
          <w:szCs w:val="24"/>
        </w:rPr>
        <w:t>r</w:t>
      </w:r>
      <w:r w:rsidRPr="00B11BE2">
        <w:rPr>
          <w:rFonts w:ascii="Times New Roman" w:hAnsi="Times New Roman"/>
          <w:spacing w:val="-2"/>
          <w:sz w:val="24"/>
          <w:szCs w:val="24"/>
        </w:rPr>
        <w:t>t</w:t>
      </w:r>
      <w:r w:rsidRPr="00B11BE2">
        <w:rPr>
          <w:rFonts w:ascii="Times New Roman" w:hAnsi="Times New Roman"/>
          <w:sz w:val="24"/>
          <w:szCs w:val="24"/>
        </w:rPr>
        <w:t>man</w:t>
      </w:r>
      <w:proofErr w:type="gramEnd"/>
      <w:r w:rsidRPr="00B11BE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b</w:t>
      </w:r>
      <w:r w:rsidRPr="00B11BE2">
        <w:rPr>
          <w:rFonts w:ascii="Times New Roman" w:hAnsi="Times New Roman"/>
          <w:sz w:val="24"/>
          <w:szCs w:val="24"/>
        </w:rPr>
        <w:t>a</w:t>
      </w:r>
      <w:r w:rsidRPr="00B11BE2">
        <w:rPr>
          <w:rFonts w:ascii="Times New Roman" w:hAnsi="Times New Roman"/>
          <w:spacing w:val="-1"/>
          <w:sz w:val="24"/>
          <w:szCs w:val="24"/>
        </w:rPr>
        <w:t>z</w:t>
      </w:r>
      <w:r w:rsidRPr="00B11BE2">
        <w:rPr>
          <w:rFonts w:ascii="Times New Roman" w:hAnsi="Times New Roman"/>
          <w:sz w:val="24"/>
          <w:szCs w:val="24"/>
        </w:rPr>
        <w:t>ı</w:t>
      </w:r>
      <w:r w:rsidRPr="00B11BE2">
        <w:rPr>
          <w:rFonts w:ascii="Times New Roman" w:hAnsi="Times New Roman"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a</w:t>
      </w:r>
      <w:r w:rsidRPr="00B11BE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z w:val="24"/>
          <w:szCs w:val="24"/>
        </w:rPr>
        <w:t>İç</w:t>
      </w:r>
      <w:r w:rsidRPr="00B11BE2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z w:val="24"/>
          <w:szCs w:val="24"/>
        </w:rPr>
        <w:t>De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11BE2">
        <w:rPr>
          <w:rFonts w:ascii="Times New Roman" w:hAnsi="Times New Roman"/>
          <w:b/>
          <w:bCs/>
          <w:sz w:val="24"/>
          <w:szCs w:val="24"/>
        </w:rPr>
        <w:t>t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B11BE2">
        <w:rPr>
          <w:rFonts w:ascii="Times New Roman" w:hAnsi="Times New Roman"/>
          <w:b/>
          <w:bCs/>
          <w:sz w:val="24"/>
          <w:szCs w:val="24"/>
        </w:rPr>
        <w:t>m</w:t>
      </w:r>
      <w:r w:rsidRPr="00B11BE2">
        <w:rPr>
          <w:rFonts w:ascii="Times New Roman" w:hAnsi="Times New Roman"/>
          <w:b/>
          <w:bCs/>
          <w:spacing w:val="-6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z w:val="24"/>
          <w:szCs w:val="24"/>
        </w:rPr>
        <w:t>Pr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og</w:t>
      </w:r>
      <w:r w:rsidRPr="00B11BE2">
        <w:rPr>
          <w:rFonts w:ascii="Times New Roman" w:hAnsi="Times New Roman"/>
          <w:b/>
          <w:bCs/>
          <w:sz w:val="24"/>
          <w:szCs w:val="24"/>
        </w:rPr>
        <w:t>r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a</w:t>
      </w:r>
      <w:r w:rsidRPr="00B11BE2">
        <w:rPr>
          <w:rFonts w:ascii="Times New Roman" w:hAnsi="Times New Roman"/>
          <w:b/>
          <w:bCs/>
          <w:sz w:val="24"/>
          <w:szCs w:val="24"/>
        </w:rPr>
        <w:t>m</w:t>
      </w:r>
      <w:r w:rsidRPr="00B11BE2">
        <w:rPr>
          <w:rFonts w:ascii="Times New Roman" w:hAnsi="Times New Roman"/>
          <w:b/>
          <w:bCs/>
          <w:spacing w:val="1"/>
          <w:sz w:val="24"/>
          <w:szCs w:val="24"/>
        </w:rPr>
        <w:t>ı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b/>
          <w:bCs/>
          <w:sz w:val="24"/>
          <w:szCs w:val="24"/>
        </w:rPr>
        <w:t>a</w:t>
      </w:r>
      <w:r w:rsidRPr="00B11BE2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iş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en</w:t>
      </w:r>
      <w:r w:rsidRPr="00B11BE2">
        <w:rPr>
          <w:rFonts w:ascii="Times New Roman" w:hAnsi="Times New Roman"/>
          <w:spacing w:val="-1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r.</w:t>
      </w:r>
      <w:r w:rsidRPr="00B11BE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P</w:t>
      </w:r>
      <w:r w:rsidRPr="00B11BE2">
        <w:rPr>
          <w:rFonts w:ascii="Times New Roman" w:hAnsi="Times New Roman"/>
          <w:spacing w:val="-3"/>
          <w:sz w:val="24"/>
          <w:szCs w:val="24"/>
        </w:rPr>
        <w:t>r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pacing w:val="-1"/>
          <w:sz w:val="24"/>
          <w:szCs w:val="24"/>
        </w:rPr>
        <w:t>g</w:t>
      </w:r>
      <w:r w:rsidRPr="00B11BE2">
        <w:rPr>
          <w:rFonts w:ascii="Times New Roman" w:hAnsi="Times New Roman"/>
          <w:sz w:val="24"/>
          <w:szCs w:val="24"/>
        </w:rPr>
        <w:t>r</w:t>
      </w:r>
      <w:r w:rsidRPr="00B11BE2">
        <w:rPr>
          <w:rFonts w:ascii="Times New Roman" w:hAnsi="Times New Roman"/>
          <w:spacing w:val="-3"/>
          <w:sz w:val="24"/>
          <w:szCs w:val="24"/>
        </w:rPr>
        <w:t>a</w:t>
      </w:r>
      <w:r w:rsidRPr="00B11BE2">
        <w:rPr>
          <w:rFonts w:ascii="Times New Roman" w:hAnsi="Times New Roman"/>
          <w:sz w:val="24"/>
          <w:szCs w:val="24"/>
        </w:rPr>
        <w:t>m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a</w:t>
      </w:r>
      <w:r w:rsidRPr="00B11BE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3"/>
          <w:sz w:val="24"/>
          <w:szCs w:val="24"/>
        </w:rPr>
        <w:t>a</w:t>
      </w:r>
      <w:r w:rsidRPr="00B11BE2">
        <w:rPr>
          <w:rFonts w:ascii="Times New Roman" w:hAnsi="Times New Roman"/>
          <w:spacing w:val="-2"/>
          <w:sz w:val="24"/>
          <w:szCs w:val="24"/>
        </w:rPr>
        <w:t>y</w:t>
      </w:r>
      <w:r w:rsidRPr="00B11BE2">
        <w:rPr>
          <w:rFonts w:ascii="Times New Roman" w:hAnsi="Times New Roman"/>
          <w:sz w:val="24"/>
          <w:szCs w:val="24"/>
        </w:rPr>
        <w:t>rıca</w:t>
      </w:r>
    </w:p>
    <w:p w:rsidR="00ED0225" w:rsidRPr="00B11BE2" w:rsidRDefault="00ED0225" w:rsidP="00ED0225">
      <w:pPr>
        <w:pStyle w:val="GvdeMetni"/>
        <w:kinsoku w:val="0"/>
        <w:overflowPunct w:val="0"/>
        <w:spacing w:before="82"/>
        <w:ind w:left="567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eneti</w:t>
      </w:r>
      <w:r w:rsidRPr="00B11BE2">
        <w:rPr>
          <w:rFonts w:ascii="Times New Roman" w:hAnsi="Times New Roman"/>
          <w:spacing w:val="1"/>
          <w:sz w:val="24"/>
          <w:szCs w:val="24"/>
        </w:rPr>
        <w:t>m</w:t>
      </w:r>
      <w:r w:rsidRPr="00B11BE2">
        <w:rPr>
          <w:rFonts w:ascii="Times New Roman" w:hAnsi="Times New Roman"/>
          <w:sz w:val="24"/>
          <w:szCs w:val="24"/>
        </w:rPr>
        <w:t>i</w:t>
      </w:r>
      <w:proofErr w:type="gramEnd"/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k</w:t>
      </w:r>
      <w:r w:rsidRPr="00B11BE2">
        <w:rPr>
          <w:rFonts w:ascii="Times New Roman" w:hAnsi="Times New Roman"/>
          <w:spacing w:val="-3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mlerin</w:t>
      </w:r>
      <w:r w:rsidRPr="00B11BE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ya</w:t>
      </w:r>
      <w:r w:rsidRPr="00B11BE2">
        <w:rPr>
          <w:rFonts w:ascii="Times New Roman" w:hAnsi="Times New Roman"/>
          <w:spacing w:val="-1"/>
          <w:sz w:val="24"/>
          <w:szCs w:val="24"/>
        </w:rPr>
        <w:t>p</w:t>
      </w:r>
      <w:r w:rsidRPr="00B11BE2">
        <w:rPr>
          <w:rFonts w:ascii="Times New Roman" w:hAnsi="Times New Roman"/>
          <w:sz w:val="24"/>
          <w:szCs w:val="24"/>
        </w:rPr>
        <w:t>aca</w:t>
      </w:r>
      <w:r w:rsidRPr="00B11BE2">
        <w:rPr>
          <w:rFonts w:ascii="Times New Roman" w:hAnsi="Times New Roman"/>
          <w:spacing w:val="-1"/>
          <w:sz w:val="24"/>
          <w:szCs w:val="24"/>
        </w:rPr>
        <w:t>ğ</w:t>
      </w:r>
      <w:r w:rsidRPr="00B11BE2">
        <w:rPr>
          <w:rFonts w:ascii="Times New Roman" w:hAnsi="Times New Roman"/>
          <w:sz w:val="24"/>
          <w:szCs w:val="24"/>
        </w:rPr>
        <w:t>ı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bi</w:t>
      </w:r>
      <w:r w:rsidRPr="00B11BE2">
        <w:rPr>
          <w:rFonts w:ascii="Times New Roman" w:hAnsi="Times New Roman"/>
          <w:spacing w:val="-1"/>
          <w:sz w:val="24"/>
          <w:szCs w:val="24"/>
        </w:rPr>
        <w:t>lg</w:t>
      </w:r>
      <w:r w:rsidRPr="00B11BE2">
        <w:rPr>
          <w:rFonts w:ascii="Times New Roman" w:hAnsi="Times New Roman"/>
          <w:sz w:val="24"/>
          <w:szCs w:val="24"/>
        </w:rPr>
        <w:t>isi</w:t>
      </w:r>
      <w:r w:rsidRPr="00B11BE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1"/>
          <w:sz w:val="24"/>
          <w:szCs w:val="24"/>
        </w:rPr>
        <w:t>y</w:t>
      </w:r>
      <w:r w:rsidRPr="00B11BE2">
        <w:rPr>
          <w:rFonts w:ascii="Times New Roman" w:hAnsi="Times New Roman"/>
          <w:sz w:val="24"/>
          <w:szCs w:val="24"/>
        </w:rPr>
        <w:t>er almal</w:t>
      </w:r>
      <w:r w:rsidRPr="00B11BE2">
        <w:rPr>
          <w:rFonts w:ascii="Times New Roman" w:hAnsi="Times New Roman"/>
          <w:spacing w:val="-1"/>
          <w:sz w:val="24"/>
          <w:szCs w:val="24"/>
        </w:rPr>
        <w:t>ıd</w:t>
      </w:r>
      <w:r w:rsidRPr="00B11BE2">
        <w:rPr>
          <w:rFonts w:ascii="Times New Roman" w:hAnsi="Times New Roman"/>
          <w:sz w:val="24"/>
          <w:szCs w:val="24"/>
        </w:rPr>
        <w:t>ır.</w:t>
      </w:r>
    </w:p>
    <w:p w:rsidR="00ED0225" w:rsidRPr="00B11BE2" w:rsidRDefault="00ED0225" w:rsidP="00ED0225">
      <w:pPr>
        <w:pStyle w:val="Balk1"/>
        <w:kinsoku w:val="0"/>
        <w:overflowPunct w:val="0"/>
        <w:spacing w:before="79"/>
        <w:ind w:left="85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B11BE2">
        <w:rPr>
          <w:rFonts w:ascii="Times New Roman" w:hAnsi="Times New Roman" w:cs="Times New Roman"/>
          <w:color w:val="auto"/>
          <w:sz w:val="24"/>
          <w:szCs w:val="24"/>
          <w:u w:val="single"/>
        </w:rPr>
        <w:t>De</w:t>
      </w:r>
      <w:r w:rsidRPr="00B11BE2">
        <w:rPr>
          <w:rFonts w:ascii="Times New Roman" w:hAnsi="Times New Roman" w:cs="Times New Roman"/>
          <w:color w:val="auto"/>
          <w:spacing w:val="-2"/>
          <w:sz w:val="24"/>
          <w:szCs w:val="24"/>
          <w:u w:val="single"/>
        </w:rPr>
        <w:t>n</w:t>
      </w:r>
      <w:r w:rsidRPr="00B11BE2">
        <w:rPr>
          <w:rFonts w:ascii="Times New Roman" w:hAnsi="Times New Roman" w:cs="Times New Roman"/>
          <w:color w:val="auto"/>
          <w:spacing w:val="-1"/>
          <w:sz w:val="24"/>
          <w:szCs w:val="24"/>
          <w:u w:val="single"/>
        </w:rPr>
        <w:t>e</w:t>
      </w:r>
      <w:r w:rsidRPr="00B11BE2">
        <w:rPr>
          <w:rFonts w:ascii="Times New Roman" w:hAnsi="Times New Roman" w:cs="Times New Roman"/>
          <w:color w:val="auto"/>
          <w:sz w:val="24"/>
          <w:szCs w:val="24"/>
          <w:u w:val="single"/>
        </w:rPr>
        <w:t>tim</w:t>
      </w:r>
      <w:r w:rsidRPr="00B11BE2">
        <w:rPr>
          <w:rFonts w:ascii="Times New Roman" w:hAnsi="Times New Roman" w:cs="Times New Roman"/>
          <w:color w:val="auto"/>
          <w:spacing w:val="1"/>
          <w:sz w:val="24"/>
          <w:szCs w:val="24"/>
          <w:u w:val="single"/>
        </w:rPr>
        <w:t>l</w:t>
      </w:r>
      <w:r w:rsidRPr="00B11BE2">
        <w:rPr>
          <w:rFonts w:ascii="Times New Roman" w:hAnsi="Times New Roman" w:cs="Times New Roman"/>
          <w:color w:val="auto"/>
          <w:spacing w:val="-4"/>
          <w:sz w:val="24"/>
          <w:szCs w:val="24"/>
          <w:u w:val="single"/>
        </w:rPr>
        <w:t>e</w:t>
      </w:r>
      <w:r w:rsidRPr="00B11BE2">
        <w:rPr>
          <w:rFonts w:ascii="Times New Roman" w:hAnsi="Times New Roman" w:cs="Times New Roman"/>
          <w:color w:val="auto"/>
          <w:sz w:val="24"/>
          <w:szCs w:val="24"/>
          <w:u w:val="single"/>
        </w:rPr>
        <w:t>rin</w:t>
      </w:r>
      <w:r w:rsidRPr="00B11BE2">
        <w:rPr>
          <w:rFonts w:ascii="Times New Roman" w:hAnsi="Times New Roman" w:cs="Times New Roman"/>
          <w:color w:val="auto"/>
          <w:spacing w:val="-1"/>
          <w:sz w:val="24"/>
          <w:szCs w:val="24"/>
          <w:u w:val="single"/>
        </w:rPr>
        <w:t xml:space="preserve"> </w:t>
      </w:r>
      <w:r w:rsidRPr="00B11BE2">
        <w:rPr>
          <w:rFonts w:ascii="Times New Roman" w:hAnsi="Times New Roman" w:cs="Times New Roman"/>
          <w:color w:val="auto"/>
          <w:spacing w:val="-2"/>
          <w:sz w:val="24"/>
          <w:szCs w:val="24"/>
          <w:u w:val="single"/>
        </w:rPr>
        <w:t>P</w:t>
      </w:r>
      <w:r w:rsidRPr="00B11BE2">
        <w:rPr>
          <w:rFonts w:ascii="Times New Roman" w:hAnsi="Times New Roman" w:cs="Times New Roman"/>
          <w:color w:val="auto"/>
          <w:sz w:val="24"/>
          <w:szCs w:val="24"/>
          <w:u w:val="single"/>
        </w:rPr>
        <w:t>r</w:t>
      </w:r>
      <w:r w:rsidRPr="00B11BE2">
        <w:rPr>
          <w:rFonts w:ascii="Times New Roman" w:hAnsi="Times New Roman" w:cs="Times New Roman"/>
          <w:color w:val="auto"/>
          <w:spacing w:val="-2"/>
          <w:sz w:val="24"/>
          <w:szCs w:val="24"/>
          <w:u w:val="single"/>
        </w:rPr>
        <w:t>o</w:t>
      </w:r>
      <w:r w:rsidRPr="00B11BE2">
        <w:rPr>
          <w:rFonts w:ascii="Times New Roman" w:hAnsi="Times New Roman" w:cs="Times New Roman"/>
          <w:color w:val="auto"/>
          <w:sz w:val="24"/>
          <w:szCs w:val="24"/>
          <w:u w:val="single"/>
        </w:rPr>
        <w:t>gr</w:t>
      </w:r>
      <w:r w:rsidRPr="00B11BE2">
        <w:rPr>
          <w:rFonts w:ascii="Times New Roman" w:hAnsi="Times New Roman" w:cs="Times New Roman"/>
          <w:color w:val="auto"/>
          <w:spacing w:val="-4"/>
          <w:sz w:val="24"/>
          <w:szCs w:val="24"/>
          <w:u w:val="single"/>
        </w:rPr>
        <w:t>a</w:t>
      </w:r>
      <w:r w:rsidRPr="00B11BE2">
        <w:rPr>
          <w:rFonts w:ascii="Times New Roman" w:hAnsi="Times New Roman" w:cs="Times New Roman"/>
          <w:color w:val="auto"/>
          <w:sz w:val="24"/>
          <w:szCs w:val="24"/>
          <w:u w:val="single"/>
        </w:rPr>
        <w:t>mı</w:t>
      </w:r>
    </w:p>
    <w:p w:rsidR="00ED0225" w:rsidRPr="00B11BE2" w:rsidRDefault="00ED0225" w:rsidP="00ED0225">
      <w:pPr>
        <w:pStyle w:val="GvdeMetni"/>
        <w:widowControl w:val="0"/>
        <w:numPr>
          <w:ilvl w:val="1"/>
          <w:numId w:val="1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9" w:after="0" w:line="313" w:lineRule="auto"/>
        <w:ind w:left="851" w:right="385" w:firstLine="0"/>
        <w:jc w:val="both"/>
        <w:rPr>
          <w:rFonts w:ascii="Times New Roman" w:hAnsi="Times New Roman"/>
          <w:sz w:val="24"/>
          <w:szCs w:val="24"/>
        </w:rPr>
      </w:pPr>
      <w:r w:rsidRPr="00B11BE2">
        <w:rPr>
          <w:rFonts w:ascii="Times New Roman" w:hAnsi="Times New Roman"/>
          <w:b/>
          <w:bCs/>
          <w:sz w:val="24"/>
          <w:szCs w:val="24"/>
        </w:rPr>
        <w:t>B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B11BE2">
        <w:rPr>
          <w:rFonts w:ascii="Times New Roman" w:hAnsi="Times New Roman"/>
          <w:b/>
          <w:bCs/>
          <w:sz w:val="24"/>
          <w:szCs w:val="24"/>
        </w:rPr>
        <w:t>YS</w:t>
      </w:r>
      <w:r w:rsidRPr="00B11BE2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z w:val="24"/>
          <w:szCs w:val="24"/>
        </w:rPr>
        <w:t>B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B11BE2">
        <w:rPr>
          <w:rFonts w:ascii="Times New Roman" w:hAnsi="Times New Roman"/>
          <w:b/>
          <w:bCs/>
          <w:sz w:val="24"/>
          <w:szCs w:val="24"/>
        </w:rPr>
        <w:t>r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B11BE2">
        <w:rPr>
          <w:rFonts w:ascii="Times New Roman" w:hAnsi="Times New Roman"/>
          <w:b/>
          <w:bCs/>
          <w:sz w:val="24"/>
          <w:szCs w:val="24"/>
        </w:rPr>
        <w:t>m</w:t>
      </w:r>
      <w:r w:rsidRPr="00B11BE2">
        <w:rPr>
          <w:rFonts w:ascii="Times New Roman" w:hAnsi="Times New Roman"/>
          <w:b/>
          <w:bCs/>
          <w:spacing w:val="2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,</w:t>
      </w:r>
      <w:r w:rsidRPr="00B11BE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en</w:t>
      </w:r>
      <w:r w:rsidRPr="00B11BE2">
        <w:rPr>
          <w:rFonts w:ascii="Times New Roman" w:hAnsi="Times New Roman"/>
          <w:spacing w:val="-3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tlen</w:t>
      </w:r>
      <w:r w:rsidRPr="00B11BE2">
        <w:rPr>
          <w:rFonts w:ascii="Times New Roman" w:hAnsi="Times New Roman"/>
          <w:spacing w:val="-3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cek</w:t>
      </w:r>
      <w:r w:rsidRPr="00B11BE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b</w:t>
      </w:r>
      <w:r w:rsidRPr="00B11BE2">
        <w:rPr>
          <w:rFonts w:ascii="Times New Roman" w:hAnsi="Times New Roman"/>
          <w:spacing w:val="1"/>
          <w:sz w:val="24"/>
          <w:szCs w:val="24"/>
        </w:rPr>
        <w:t>ö</w:t>
      </w:r>
      <w:r w:rsidRPr="00B11BE2">
        <w:rPr>
          <w:rFonts w:ascii="Times New Roman" w:hAnsi="Times New Roman"/>
          <w:sz w:val="24"/>
          <w:szCs w:val="24"/>
        </w:rPr>
        <w:t>l</w:t>
      </w:r>
      <w:r w:rsidRPr="00B11BE2">
        <w:rPr>
          <w:rFonts w:ascii="Times New Roman" w:hAnsi="Times New Roman"/>
          <w:spacing w:val="-2"/>
          <w:sz w:val="24"/>
          <w:szCs w:val="24"/>
        </w:rPr>
        <w:t>ü</w:t>
      </w:r>
      <w:r w:rsidRPr="00B11BE2">
        <w:rPr>
          <w:rFonts w:ascii="Times New Roman" w:hAnsi="Times New Roman"/>
          <w:sz w:val="24"/>
          <w:szCs w:val="24"/>
        </w:rPr>
        <w:t>me</w:t>
      </w:r>
      <w:r w:rsidRPr="00B11BE2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ve</w:t>
      </w:r>
      <w:r w:rsidRPr="00B11BE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-3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et</w:t>
      </w:r>
      <w:r w:rsidRPr="00B11BE2">
        <w:rPr>
          <w:rFonts w:ascii="Times New Roman" w:hAnsi="Times New Roman"/>
          <w:spacing w:val="-3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m</w:t>
      </w:r>
      <w:r w:rsidRPr="00B11BE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g</w:t>
      </w:r>
      <w:r w:rsidRPr="00B11BE2">
        <w:rPr>
          <w:rFonts w:ascii="Times New Roman" w:hAnsi="Times New Roman"/>
          <w:spacing w:val="1"/>
          <w:sz w:val="24"/>
          <w:szCs w:val="24"/>
        </w:rPr>
        <w:t>ö</w:t>
      </w:r>
      <w:r w:rsidRPr="00B11BE2">
        <w:rPr>
          <w:rFonts w:ascii="Times New Roman" w:hAnsi="Times New Roman"/>
          <w:sz w:val="24"/>
          <w:szCs w:val="24"/>
        </w:rPr>
        <w:t>r</w:t>
      </w:r>
      <w:r w:rsidRPr="00B11BE2">
        <w:rPr>
          <w:rFonts w:ascii="Times New Roman" w:hAnsi="Times New Roman"/>
          <w:spacing w:val="-3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vli</w:t>
      </w:r>
      <w:r w:rsidRPr="00B11BE2">
        <w:rPr>
          <w:rFonts w:ascii="Times New Roman" w:hAnsi="Times New Roman"/>
          <w:spacing w:val="-3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eri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enet</w:t>
      </w:r>
      <w:r w:rsidRPr="00B11BE2">
        <w:rPr>
          <w:rFonts w:ascii="Times New Roman" w:hAnsi="Times New Roman"/>
          <w:spacing w:val="-2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m</w:t>
      </w:r>
      <w:r w:rsidRPr="00B11BE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tari</w:t>
      </w:r>
      <w:r w:rsidRPr="00B11BE2">
        <w:rPr>
          <w:rFonts w:ascii="Times New Roman" w:hAnsi="Times New Roman"/>
          <w:spacing w:val="-1"/>
          <w:sz w:val="24"/>
          <w:szCs w:val="24"/>
        </w:rPr>
        <w:t>h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en</w:t>
      </w:r>
      <w:r w:rsidRPr="00B11BE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az</w:t>
      </w:r>
      <w:r w:rsidRPr="00B11BE2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7</w:t>
      </w:r>
      <w:r w:rsidRPr="00B11BE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gü</w:t>
      </w:r>
      <w:r w:rsidRPr="00B11BE2">
        <w:rPr>
          <w:rFonts w:ascii="Times New Roman" w:hAnsi="Times New Roman"/>
          <w:sz w:val="24"/>
          <w:szCs w:val="24"/>
        </w:rPr>
        <w:t>n</w:t>
      </w:r>
      <w:r w:rsidRPr="00B11BE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1"/>
          <w:sz w:val="24"/>
          <w:szCs w:val="24"/>
        </w:rPr>
        <w:t>ö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ceden</w:t>
      </w:r>
      <w:r w:rsidRPr="00B11BE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1"/>
          <w:sz w:val="24"/>
          <w:szCs w:val="24"/>
        </w:rPr>
        <w:t>e</w:t>
      </w:r>
      <w:r w:rsidRPr="00B11BE2">
        <w:rPr>
          <w:rFonts w:ascii="Times New Roman" w:hAnsi="Times New Roman"/>
          <w:spacing w:val="-1"/>
          <w:sz w:val="24"/>
          <w:szCs w:val="24"/>
        </w:rPr>
        <w:t>-p</w:t>
      </w:r>
      <w:r w:rsidRPr="00B11BE2">
        <w:rPr>
          <w:rFonts w:ascii="Times New Roman" w:hAnsi="Times New Roman"/>
          <w:spacing w:val="-2"/>
          <w:sz w:val="24"/>
          <w:szCs w:val="24"/>
        </w:rPr>
        <w:t>o</w:t>
      </w:r>
      <w:r w:rsidRPr="00B11BE2">
        <w:rPr>
          <w:rFonts w:ascii="Times New Roman" w:hAnsi="Times New Roman"/>
          <w:sz w:val="24"/>
          <w:szCs w:val="24"/>
        </w:rPr>
        <w:t>sta</w:t>
      </w:r>
      <w:r w:rsidRPr="00B11BE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2"/>
          <w:sz w:val="24"/>
          <w:szCs w:val="24"/>
        </w:rPr>
        <w:t>v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-1"/>
          <w:sz w:val="24"/>
          <w:szCs w:val="24"/>
        </w:rPr>
        <w:t>y</w:t>
      </w:r>
      <w:r w:rsidRPr="00B11BE2">
        <w:rPr>
          <w:rFonts w:ascii="Times New Roman" w:hAnsi="Times New Roman"/>
          <w:sz w:val="24"/>
          <w:szCs w:val="24"/>
        </w:rPr>
        <w:t>a res</w:t>
      </w:r>
      <w:r w:rsidRPr="00B11BE2">
        <w:rPr>
          <w:rFonts w:ascii="Times New Roman" w:hAnsi="Times New Roman"/>
          <w:spacing w:val="1"/>
          <w:sz w:val="24"/>
          <w:szCs w:val="24"/>
        </w:rPr>
        <w:t>m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1"/>
          <w:sz w:val="24"/>
          <w:szCs w:val="24"/>
        </w:rPr>
        <w:t>y</w:t>
      </w:r>
      <w:r w:rsidRPr="00B11BE2">
        <w:rPr>
          <w:rFonts w:ascii="Times New Roman" w:hAnsi="Times New Roman"/>
          <w:sz w:val="24"/>
          <w:szCs w:val="24"/>
        </w:rPr>
        <w:t>a</w:t>
      </w:r>
      <w:r w:rsidRPr="00B11BE2">
        <w:rPr>
          <w:rFonts w:ascii="Times New Roman" w:hAnsi="Times New Roman"/>
          <w:spacing w:val="-1"/>
          <w:sz w:val="24"/>
          <w:szCs w:val="24"/>
        </w:rPr>
        <w:t>z</w:t>
      </w:r>
      <w:r w:rsidRPr="00B11BE2">
        <w:rPr>
          <w:rFonts w:ascii="Times New Roman" w:hAnsi="Times New Roman"/>
          <w:sz w:val="24"/>
          <w:szCs w:val="24"/>
        </w:rPr>
        <w:t>ı i</w:t>
      </w:r>
      <w:r w:rsidRPr="00B11BE2">
        <w:rPr>
          <w:rFonts w:ascii="Times New Roman" w:hAnsi="Times New Roman"/>
          <w:spacing w:val="-3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 xml:space="preserve">e </w:t>
      </w:r>
      <w:r w:rsidRPr="00B11BE2">
        <w:rPr>
          <w:rFonts w:ascii="Times New Roman" w:hAnsi="Times New Roman"/>
          <w:spacing w:val="-1"/>
          <w:sz w:val="24"/>
          <w:szCs w:val="24"/>
        </w:rPr>
        <w:t>b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1"/>
          <w:sz w:val="24"/>
          <w:szCs w:val="24"/>
        </w:rPr>
        <w:t>ld</w:t>
      </w:r>
      <w:r w:rsidRPr="00B11BE2">
        <w:rPr>
          <w:rFonts w:ascii="Times New Roman" w:hAnsi="Times New Roman"/>
          <w:sz w:val="24"/>
          <w:szCs w:val="24"/>
        </w:rPr>
        <w:t>ir</w:t>
      </w:r>
      <w:r w:rsidRPr="00B11BE2">
        <w:rPr>
          <w:rFonts w:ascii="Times New Roman" w:hAnsi="Times New Roman"/>
          <w:spacing w:val="-1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r.</w:t>
      </w:r>
    </w:p>
    <w:p w:rsidR="00ED0225" w:rsidRPr="00B11BE2" w:rsidRDefault="00ED0225" w:rsidP="00ED0225">
      <w:pPr>
        <w:widowControl w:val="0"/>
        <w:numPr>
          <w:ilvl w:val="1"/>
          <w:numId w:val="10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66" w:lineRule="exact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B11BE2">
        <w:rPr>
          <w:rFonts w:ascii="Times New Roman" w:hAnsi="Times New Roman"/>
          <w:b/>
          <w:bCs/>
          <w:sz w:val="24"/>
          <w:szCs w:val="24"/>
        </w:rPr>
        <w:t>B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G</w:t>
      </w:r>
      <w:r w:rsidRPr="00B11BE2">
        <w:rPr>
          <w:rFonts w:ascii="Times New Roman" w:hAnsi="Times New Roman"/>
          <w:b/>
          <w:bCs/>
          <w:sz w:val="24"/>
          <w:szCs w:val="24"/>
        </w:rPr>
        <w:t>YS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 xml:space="preserve"> B</w:t>
      </w:r>
      <w:r w:rsidRPr="00B11BE2">
        <w:rPr>
          <w:rFonts w:ascii="Times New Roman" w:hAnsi="Times New Roman"/>
          <w:b/>
          <w:bCs/>
          <w:sz w:val="24"/>
          <w:szCs w:val="24"/>
        </w:rPr>
        <w:t>i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 w:rsidRPr="00B11BE2">
        <w:rPr>
          <w:rFonts w:ascii="Times New Roman" w:hAnsi="Times New Roman"/>
          <w:b/>
          <w:bCs/>
          <w:sz w:val="24"/>
          <w:szCs w:val="24"/>
        </w:rPr>
        <w:t xml:space="preserve">imi 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enet</w:t>
      </w:r>
      <w:r w:rsidRPr="00B11BE2">
        <w:rPr>
          <w:rFonts w:ascii="Times New Roman" w:hAnsi="Times New Roman"/>
          <w:spacing w:val="-3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ene</w:t>
      </w:r>
      <w:r w:rsidRPr="00B11BE2">
        <w:rPr>
          <w:rFonts w:ascii="Times New Roman" w:hAnsi="Times New Roman"/>
          <w:spacing w:val="-2"/>
          <w:sz w:val="24"/>
          <w:szCs w:val="24"/>
        </w:rPr>
        <w:t>c</w:t>
      </w:r>
      <w:r w:rsidRPr="00B11BE2">
        <w:rPr>
          <w:rFonts w:ascii="Times New Roman" w:hAnsi="Times New Roman"/>
          <w:sz w:val="24"/>
          <w:szCs w:val="24"/>
        </w:rPr>
        <w:t>ek</w:t>
      </w:r>
      <w:r w:rsidRPr="00B11BE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b</w:t>
      </w:r>
      <w:r w:rsidRPr="00B11BE2">
        <w:rPr>
          <w:rFonts w:ascii="Times New Roman" w:hAnsi="Times New Roman"/>
          <w:spacing w:val="1"/>
          <w:sz w:val="24"/>
          <w:szCs w:val="24"/>
        </w:rPr>
        <w:t>ö</w:t>
      </w:r>
      <w:r w:rsidRPr="00B11BE2">
        <w:rPr>
          <w:rFonts w:ascii="Times New Roman" w:hAnsi="Times New Roman"/>
          <w:sz w:val="24"/>
          <w:szCs w:val="24"/>
        </w:rPr>
        <w:t>l</w:t>
      </w:r>
      <w:r w:rsidRPr="00B11BE2">
        <w:rPr>
          <w:rFonts w:ascii="Times New Roman" w:hAnsi="Times New Roman"/>
          <w:spacing w:val="-2"/>
          <w:sz w:val="24"/>
          <w:szCs w:val="24"/>
        </w:rPr>
        <w:t>ü</w:t>
      </w:r>
      <w:r w:rsidRPr="00B11BE2">
        <w:rPr>
          <w:rFonts w:ascii="Times New Roman" w:hAnsi="Times New Roman"/>
          <w:sz w:val="24"/>
          <w:szCs w:val="24"/>
        </w:rPr>
        <w:t>mler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için</w:t>
      </w:r>
      <w:r w:rsidRPr="00B11BE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den</w:t>
      </w:r>
      <w:r w:rsidRPr="00B11BE2">
        <w:rPr>
          <w:rFonts w:ascii="Times New Roman" w:hAnsi="Times New Roman"/>
          <w:spacing w:val="-3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tim</w:t>
      </w:r>
      <w:r w:rsidRPr="00B11BE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per</w:t>
      </w:r>
      <w:r w:rsidRPr="00B11BE2">
        <w:rPr>
          <w:rFonts w:ascii="Times New Roman" w:hAnsi="Times New Roman"/>
          <w:spacing w:val="-3"/>
          <w:sz w:val="24"/>
          <w:szCs w:val="24"/>
        </w:rPr>
        <w:t>s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eli</w:t>
      </w:r>
      <w:r w:rsidRPr="00B11BE2">
        <w:rPr>
          <w:rFonts w:ascii="Times New Roman" w:hAnsi="Times New Roman"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i bel</w:t>
      </w:r>
      <w:r w:rsidRPr="00B11BE2">
        <w:rPr>
          <w:rFonts w:ascii="Times New Roman" w:hAnsi="Times New Roman"/>
          <w:spacing w:val="-1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rl</w:t>
      </w:r>
      <w:r w:rsidRPr="00B11BE2">
        <w:rPr>
          <w:rFonts w:ascii="Times New Roman" w:hAnsi="Times New Roman"/>
          <w:spacing w:val="-3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ye</w:t>
      </w:r>
      <w:r w:rsidRPr="00B11BE2">
        <w:rPr>
          <w:rFonts w:ascii="Times New Roman" w:hAnsi="Times New Roman"/>
          <w:spacing w:val="-3"/>
          <w:sz w:val="24"/>
          <w:szCs w:val="24"/>
        </w:rPr>
        <w:t>r</w:t>
      </w:r>
      <w:r w:rsidRPr="00B11BE2">
        <w:rPr>
          <w:rFonts w:ascii="Times New Roman" w:hAnsi="Times New Roman"/>
          <w:sz w:val="24"/>
          <w:szCs w:val="24"/>
        </w:rPr>
        <w:t xml:space="preserve">ek </w:t>
      </w:r>
      <w:r w:rsidRPr="00B11BE2">
        <w:rPr>
          <w:rFonts w:ascii="Times New Roman" w:hAnsi="Times New Roman"/>
          <w:b/>
          <w:bCs/>
          <w:sz w:val="24"/>
          <w:szCs w:val="24"/>
        </w:rPr>
        <w:t>İç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z w:val="24"/>
          <w:szCs w:val="24"/>
        </w:rPr>
        <w:t>De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11BE2">
        <w:rPr>
          <w:rFonts w:ascii="Times New Roman" w:hAnsi="Times New Roman"/>
          <w:b/>
          <w:bCs/>
          <w:sz w:val="24"/>
          <w:szCs w:val="24"/>
        </w:rPr>
        <w:t>tim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z w:val="24"/>
          <w:szCs w:val="24"/>
        </w:rPr>
        <w:t>Ra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B11BE2">
        <w:rPr>
          <w:rFonts w:ascii="Times New Roman" w:hAnsi="Times New Roman"/>
          <w:b/>
          <w:bCs/>
          <w:sz w:val="24"/>
          <w:szCs w:val="24"/>
        </w:rPr>
        <w:t>r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>un</w:t>
      </w:r>
      <w:r w:rsidRPr="00B11BE2">
        <w:rPr>
          <w:rFonts w:ascii="Times New Roman" w:hAnsi="Times New Roman"/>
          <w:b/>
          <w:bCs/>
          <w:sz w:val="24"/>
          <w:szCs w:val="24"/>
        </w:rPr>
        <w:t>a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iş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er.</w:t>
      </w:r>
    </w:p>
    <w:p w:rsidR="00ED0225" w:rsidRPr="00B11BE2" w:rsidRDefault="00ED0225" w:rsidP="00ED0225">
      <w:pPr>
        <w:widowControl w:val="0"/>
        <w:numPr>
          <w:ilvl w:val="1"/>
          <w:numId w:val="10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before="82"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B11BE2">
        <w:rPr>
          <w:rFonts w:ascii="Times New Roman" w:hAnsi="Times New Roman"/>
          <w:sz w:val="24"/>
          <w:szCs w:val="24"/>
        </w:rPr>
        <w:t>Den</w:t>
      </w:r>
      <w:r w:rsidRPr="00B11BE2">
        <w:rPr>
          <w:rFonts w:ascii="Times New Roman" w:hAnsi="Times New Roman"/>
          <w:spacing w:val="-3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tçiler,</w:t>
      </w:r>
      <w:r w:rsidRPr="00B11BE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-3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et</w:t>
      </w:r>
      <w:r w:rsidRPr="00B11BE2">
        <w:rPr>
          <w:rFonts w:ascii="Times New Roman" w:hAnsi="Times New Roman"/>
          <w:spacing w:val="-3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m</w:t>
      </w:r>
      <w:r w:rsidRPr="00B11BE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1"/>
          <w:sz w:val="24"/>
          <w:szCs w:val="24"/>
        </w:rPr>
        <w:t>ö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c</w:t>
      </w:r>
      <w:r w:rsidRPr="00B11BE2">
        <w:rPr>
          <w:rFonts w:ascii="Times New Roman" w:hAnsi="Times New Roman"/>
          <w:spacing w:val="-2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s</w:t>
      </w:r>
      <w:r w:rsidRPr="00B11BE2">
        <w:rPr>
          <w:rFonts w:ascii="Times New Roman" w:hAnsi="Times New Roman"/>
          <w:spacing w:val="-3"/>
          <w:sz w:val="24"/>
          <w:szCs w:val="24"/>
        </w:rPr>
        <w:t>i</w:t>
      </w:r>
      <w:r w:rsidRPr="00B11BE2">
        <w:rPr>
          <w:rFonts w:ascii="Times New Roman" w:hAnsi="Times New Roman"/>
          <w:spacing w:val="-1"/>
          <w:sz w:val="24"/>
          <w:szCs w:val="24"/>
        </w:rPr>
        <w:t>nd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eneti</w:t>
      </w:r>
      <w:r w:rsidRPr="00B11BE2">
        <w:rPr>
          <w:rFonts w:ascii="Times New Roman" w:hAnsi="Times New Roman"/>
          <w:spacing w:val="1"/>
          <w:sz w:val="24"/>
          <w:szCs w:val="24"/>
        </w:rPr>
        <w:t>m</w:t>
      </w:r>
      <w:r w:rsidRPr="00B11BE2">
        <w:rPr>
          <w:rFonts w:ascii="Times New Roman" w:hAnsi="Times New Roman"/>
          <w:sz w:val="24"/>
          <w:szCs w:val="24"/>
        </w:rPr>
        <w:t>in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g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-3"/>
          <w:sz w:val="24"/>
          <w:szCs w:val="24"/>
        </w:rPr>
        <w:t>r</w:t>
      </w:r>
      <w:r w:rsidRPr="00B11BE2">
        <w:rPr>
          <w:rFonts w:ascii="Times New Roman" w:hAnsi="Times New Roman"/>
          <w:sz w:val="24"/>
          <w:szCs w:val="24"/>
        </w:rPr>
        <w:t>çek</w:t>
      </w:r>
      <w:r w:rsidRPr="00B11BE2">
        <w:rPr>
          <w:rFonts w:ascii="Times New Roman" w:hAnsi="Times New Roman"/>
          <w:spacing w:val="-3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2"/>
          <w:sz w:val="24"/>
          <w:szCs w:val="24"/>
        </w:rPr>
        <w:t>ş</w:t>
      </w:r>
      <w:r w:rsidRPr="00B11BE2">
        <w:rPr>
          <w:rFonts w:ascii="Times New Roman" w:hAnsi="Times New Roman"/>
          <w:sz w:val="24"/>
          <w:szCs w:val="24"/>
        </w:rPr>
        <w:t>tir</w:t>
      </w:r>
      <w:r w:rsidRPr="00B11BE2">
        <w:rPr>
          <w:rFonts w:ascii="Times New Roman" w:hAnsi="Times New Roman"/>
          <w:spacing w:val="-4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lece</w:t>
      </w:r>
      <w:r w:rsidRPr="00B11BE2">
        <w:rPr>
          <w:rFonts w:ascii="Times New Roman" w:hAnsi="Times New Roman"/>
          <w:spacing w:val="-1"/>
          <w:sz w:val="24"/>
          <w:szCs w:val="24"/>
        </w:rPr>
        <w:t>ğ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b</w:t>
      </w:r>
      <w:r w:rsidRPr="00B11BE2">
        <w:rPr>
          <w:rFonts w:ascii="Times New Roman" w:hAnsi="Times New Roman"/>
          <w:spacing w:val="1"/>
          <w:sz w:val="24"/>
          <w:szCs w:val="24"/>
        </w:rPr>
        <w:t>ö</w:t>
      </w:r>
      <w:r w:rsidRPr="00B11BE2">
        <w:rPr>
          <w:rFonts w:ascii="Times New Roman" w:hAnsi="Times New Roman"/>
          <w:sz w:val="24"/>
          <w:szCs w:val="24"/>
        </w:rPr>
        <w:t>l</w:t>
      </w:r>
      <w:r w:rsidRPr="00B11BE2">
        <w:rPr>
          <w:rFonts w:ascii="Times New Roman" w:hAnsi="Times New Roman"/>
          <w:spacing w:val="-4"/>
          <w:sz w:val="24"/>
          <w:szCs w:val="24"/>
        </w:rPr>
        <w:t>ü</w:t>
      </w:r>
      <w:r w:rsidRPr="00B11BE2">
        <w:rPr>
          <w:rFonts w:ascii="Times New Roman" w:hAnsi="Times New Roman"/>
          <w:sz w:val="24"/>
          <w:szCs w:val="24"/>
        </w:rPr>
        <w:t>m</w:t>
      </w:r>
      <w:r w:rsidRPr="00B11BE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1"/>
          <w:sz w:val="24"/>
          <w:szCs w:val="24"/>
        </w:rPr>
        <w:t>lg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z w:val="24"/>
          <w:szCs w:val="24"/>
        </w:rPr>
        <w:t>İç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z w:val="24"/>
          <w:szCs w:val="24"/>
        </w:rPr>
        <w:t>De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11BE2"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 w:rsidRPr="00B11BE2">
        <w:rPr>
          <w:rFonts w:ascii="Times New Roman" w:hAnsi="Times New Roman"/>
          <w:b/>
          <w:bCs/>
          <w:sz w:val="24"/>
          <w:szCs w:val="24"/>
        </w:rPr>
        <w:t>im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 xml:space="preserve"> So</w:t>
      </w:r>
      <w:r w:rsidRPr="00B11BE2">
        <w:rPr>
          <w:rFonts w:ascii="Times New Roman" w:hAnsi="Times New Roman"/>
          <w:b/>
          <w:bCs/>
          <w:sz w:val="24"/>
          <w:szCs w:val="24"/>
        </w:rPr>
        <w:t>ru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z w:val="24"/>
          <w:szCs w:val="24"/>
        </w:rPr>
        <w:t>L</w:t>
      </w:r>
      <w:r w:rsidRPr="00B11BE2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B11BE2">
        <w:rPr>
          <w:rFonts w:ascii="Times New Roman" w:hAnsi="Times New Roman"/>
          <w:b/>
          <w:bCs/>
          <w:sz w:val="24"/>
          <w:szCs w:val="24"/>
        </w:rPr>
        <w:t>tesi</w:t>
      </w:r>
      <w:r w:rsidRPr="00B11BE2">
        <w:rPr>
          <w:rFonts w:ascii="Times New Roman" w:hAnsi="Times New Roman"/>
          <w:b/>
          <w:bCs/>
          <w:spacing w:val="-4"/>
          <w:sz w:val="24"/>
          <w:szCs w:val="24"/>
        </w:rPr>
        <w:t>n</w:t>
      </w:r>
      <w:r w:rsidRPr="00B11BE2">
        <w:rPr>
          <w:rFonts w:ascii="Times New Roman" w:hAnsi="Times New Roman"/>
          <w:b/>
          <w:bCs/>
          <w:sz w:val="24"/>
          <w:szCs w:val="24"/>
        </w:rPr>
        <w:t>in</w:t>
      </w:r>
    </w:p>
    <w:p w:rsidR="00ED0225" w:rsidRPr="00B11BE2" w:rsidRDefault="00ED0225" w:rsidP="00ED0225">
      <w:pPr>
        <w:pStyle w:val="GvdeMetni"/>
        <w:kinsoku w:val="0"/>
        <w:overflowPunct w:val="0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B11BE2">
        <w:rPr>
          <w:rFonts w:ascii="Times New Roman" w:hAnsi="Times New Roman"/>
          <w:sz w:val="24"/>
          <w:szCs w:val="24"/>
        </w:rPr>
        <w:t xml:space="preserve">Altına </w:t>
      </w:r>
      <w:r w:rsidRPr="00B11BE2">
        <w:rPr>
          <w:rFonts w:ascii="Times New Roman" w:hAnsi="Times New Roman"/>
          <w:spacing w:val="1"/>
          <w:sz w:val="24"/>
          <w:szCs w:val="24"/>
        </w:rPr>
        <w:t>v</w:t>
      </w:r>
      <w:r w:rsidRPr="00B11BE2">
        <w:rPr>
          <w:rFonts w:ascii="Times New Roman" w:hAnsi="Times New Roman"/>
          <w:sz w:val="24"/>
          <w:szCs w:val="24"/>
        </w:rPr>
        <w:t>arsa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ila</w:t>
      </w:r>
      <w:r w:rsidRPr="00B11BE2">
        <w:rPr>
          <w:rFonts w:ascii="Times New Roman" w:hAnsi="Times New Roman"/>
          <w:spacing w:val="-2"/>
          <w:sz w:val="24"/>
          <w:szCs w:val="24"/>
        </w:rPr>
        <w:t>v</w:t>
      </w:r>
      <w:r w:rsidRPr="00B11BE2">
        <w:rPr>
          <w:rFonts w:ascii="Times New Roman" w:hAnsi="Times New Roman"/>
          <w:sz w:val="24"/>
          <w:szCs w:val="24"/>
        </w:rPr>
        <w:t xml:space="preserve">e </w:t>
      </w:r>
      <w:r w:rsidRPr="00B11BE2">
        <w:rPr>
          <w:rFonts w:ascii="Times New Roman" w:hAnsi="Times New Roman"/>
          <w:spacing w:val="-3"/>
          <w:sz w:val="24"/>
          <w:szCs w:val="24"/>
        </w:rPr>
        <w:t>s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z w:val="24"/>
          <w:szCs w:val="24"/>
        </w:rPr>
        <w:t>r</w:t>
      </w:r>
      <w:r w:rsidRPr="00B11BE2">
        <w:rPr>
          <w:rFonts w:ascii="Times New Roman" w:hAnsi="Times New Roman"/>
          <w:spacing w:val="-1"/>
          <w:sz w:val="24"/>
          <w:szCs w:val="24"/>
        </w:rPr>
        <w:t>u</w:t>
      </w:r>
      <w:r w:rsidRPr="00B11BE2">
        <w:rPr>
          <w:rFonts w:ascii="Times New Roman" w:hAnsi="Times New Roman"/>
          <w:sz w:val="24"/>
          <w:szCs w:val="24"/>
        </w:rPr>
        <w:t>la</w:t>
      </w:r>
      <w:r w:rsidRPr="00B11BE2">
        <w:rPr>
          <w:rFonts w:ascii="Times New Roman" w:hAnsi="Times New Roman"/>
          <w:spacing w:val="-1"/>
          <w:sz w:val="24"/>
          <w:szCs w:val="24"/>
        </w:rPr>
        <w:t>r</w:t>
      </w:r>
      <w:r w:rsidRPr="00B11BE2">
        <w:rPr>
          <w:rFonts w:ascii="Times New Roman" w:hAnsi="Times New Roman"/>
          <w:sz w:val="24"/>
          <w:szCs w:val="24"/>
        </w:rPr>
        <w:t>ı iş</w:t>
      </w:r>
      <w:r w:rsidRPr="00B11BE2">
        <w:rPr>
          <w:rFonts w:ascii="Times New Roman" w:hAnsi="Times New Roman"/>
          <w:spacing w:val="-4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erler.</w:t>
      </w:r>
    </w:p>
    <w:p w:rsidR="00ED0225" w:rsidRPr="00B11BE2" w:rsidRDefault="00ED0225" w:rsidP="00ED0225">
      <w:pPr>
        <w:pStyle w:val="Balk1"/>
        <w:kinsoku w:val="0"/>
        <w:overflowPunct w:val="0"/>
        <w:spacing w:before="82"/>
        <w:ind w:left="85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11BE2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 Denetimin Yürütülmesi</w:t>
      </w:r>
      <w:r w:rsidRPr="00B11BE2">
        <w:rPr>
          <w:rFonts w:ascii="Times New Roman" w:hAnsi="Times New Roman" w:cs="Times New Roman"/>
          <w:color w:val="auto"/>
          <w:spacing w:val="-1"/>
          <w:sz w:val="24"/>
          <w:szCs w:val="24"/>
          <w:u w:val="single"/>
        </w:rPr>
        <w:t xml:space="preserve"> </w:t>
      </w:r>
    </w:p>
    <w:p w:rsidR="00ED0225" w:rsidRPr="00B11BE2" w:rsidRDefault="00ED0225" w:rsidP="00ED0225">
      <w:pPr>
        <w:widowControl w:val="0"/>
        <w:numPr>
          <w:ilvl w:val="1"/>
          <w:numId w:val="10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before="79" w:after="0" w:line="313" w:lineRule="auto"/>
        <w:ind w:left="851" w:right="392" w:firstLine="0"/>
        <w:jc w:val="both"/>
        <w:rPr>
          <w:rFonts w:ascii="Times New Roman" w:hAnsi="Times New Roman"/>
          <w:sz w:val="24"/>
          <w:szCs w:val="24"/>
        </w:rPr>
      </w:pPr>
      <w:r w:rsidRPr="00B11BE2">
        <w:rPr>
          <w:rFonts w:ascii="Times New Roman" w:hAnsi="Times New Roman"/>
          <w:sz w:val="24"/>
          <w:szCs w:val="24"/>
        </w:rPr>
        <w:t>Den</w:t>
      </w:r>
      <w:r w:rsidRPr="00B11BE2">
        <w:rPr>
          <w:rFonts w:ascii="Times New Roman" w:hAnsi="Times New Roman"/>
          <w:spacing w:val="-3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ti</w:t>
      </w:r>
      <w:r w:rsidRPr="00B11BE2">
        <w:rPr>
          <w:rFonts w:ascii="Times New Roman" w:hAnsi="Times New Roman"/>
          <w:spacing w:val="1"/>
          <w:sz w:val="24"/>
          <w:szCs w:val="24"/>
        </w:rPr>
        <w:t>m</w:t>
      </w:r>
      <w:r w:rsidRPr="00B11BE2">
        <w:rPr>
          <w:rFonts w:ascii="Times New Roman" w:hAnsi="Times New Roman"/>
          <w:spacing w:val="-3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er</w:t>
      </w:r>
      <w:r w:rsidRPr="00B11BE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p</w:t>
      </w:r>
      <w:r w:rsidRPr="00B11BE2">
        <w:rPr>
          <w:rFonts w:ascii="Times New Roman" w:hAnsi="Times New Roman"/>
          <w:sz w:val="24"/>
          <w:szCs w:val="24"/>
        </w:rPr>
        <w:t>ro</w:t>
      </w:r>
      <w:r w:rsidRPr="00B11BE2">
        <w:rPr>
          <w:rFonts w:ascii="Times New Roman" w:hAnsi="Times New Roman"/>
          <w:spacing w:val="-1"/>
          <w:sz w:val="24"/>
          <w:szCs w:val="24"/>
        </w:rPr>
        <w:t>g</w:t>
      </w:r>
      <w:r w:rsidRPr="00B11BE2">
        <w:rPr>
          <w:rFonts w:ascii="Times New Roman" w:hAnsi="Times New Roman"/>
          <w:sz w:val="24"/>
          <w:szCs w:val="24"/>
        </w:rPr>
        <w:t>r</w:t>
      </w:r>
      <w:r w:rsidRPr="00B11BE2">
        <w:rPr>
          <w:rFonts w:ascii="Times New Roman" w:hAnsi="Times New Roman"/>
          <w:spacing w:val="-3"/>
          <w:sz w:val="24"/>
          <w:szCs w:val="24"/>
        </w:rPr>
        <w:t>a</w:t>
      </w:r>
      <w:r w:rsidRPr="00B11BE2">
        <w:rPr>
          <w:rFonts w:ascii="Times New Roman" w:hAnsi="Times New Roman"/>
          <w:sz w:val="24"/>
          <w:szCs w:val="24"/>
        </w:rPr>
        <w:t>ma</w:t>
      </w:r>
      <w:r w:rsidRPr="00B11BE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u</w:t>
      </w:r>
      <w:r w:rsidRPr="00B11BE2">
        <w:rPr>
          <w:rFonts w:ascii="Times New Roman" w:hAnsi="Times New Roman"/>
          <w:sz w:val="24"/>
          <w:szCs w:val="24"/>
        </w:rPr>
        <w:t>y</w:t>
      </w:r>
      <w:r w:rsidRPr="00B11BE2">
        <w:rPr>
          <w:rFonts w:ascii="Times New Roman" w:hAnsi="Times New Roman"/>
          <w:spacing w:val="-4"/>
          <w:sz w:val="24"/>
          <w:szCs w:val="24"/>
        </w:rPr>
        <w:t>g</w:t>
      </w:r>
      <w:r w:rsidRPr="00B11BE2">
        <w:rPr>
          <w:rFonts w:ascii="Times New Roman" w:hAnsi="Times New Roman"/>
          <w:spacing w:val="-1"/>
          <w:sz w:val="24"/>
          <w:szCs w:val="24"/>
        </w:rPr>
        <w:t>u</w:t>
      </w:r>
      <w:r w:rsidRPr="00B11BE2">
        <w:rPr>
          <w:rFonts w:ascii="Times New Roman" w:hAnsi="Times New Roman"/>
          <w:sz w:val="24"/>
          <w:szCs w:val="24"/>
        </w:rPr>
        <w:t>n</w:t>
      </w:r>
      <w:r w:rsidRPr="00B11BE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y</w:t>
      </w:r>
      <w:r w:rsidRPr="00B11BE2">
        <w:rPr>
          <w:rFonts w:ascii="Times New Roman" w:hAnsi="Times New Roman"/>
          <w:spacing w:val="-1"/>
          <w:sz w:val="24"/>
          <w:szCs w:val="24"/>
        </w:rPr>
        <w:t>ü</w:t>
      </w:r>
      <w:r w:rsidRPr="00B11BE2">
        <w:rPr>
          <w:rFonts w:ascii="Times New Roman" w:hAnsi="Times New Roman"/>
          <w:sz w:val="24"/>
          <w:szCs w:val="24"/>
        </w:rPr>
        <w:t>r</w:t>
      </w:r>
      <w:r w:rsidRPr="00B11BE2">
        <w:rPr>
          <w:rFonts w:ascii="Times New Roman" w:hAnsi="Times New Roman"/>
          <w:spacing w:val="-1"/>
          <w:sz w:val="24"/>
          <w:szCs w:val="24"/>
        </w:rPr>
        <w:t>ü</w:t>
      </w:r>
      <w:r w:rsidRPr="00B11BE2">
        <w:rPr>
          <w:rFonts w:ascii="Times New Roman" w:hAnsi="Times New Roman"/>
          <w:sz w:val="24"/>
          <w:szCs w:val="24"/>
        </w:rPr>
        <w:t>tü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erek</w:t>
      </w:r>
      <w:r w:rsidRPr="00B11BE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v</w:t>
      </w:r>
      <w:r w:rsidRPr="00B11BE2">
        <w:rPr>
          <w:rFonts w:ascii="Times New Roman" w:hAnsi="Times New Roman"/>
          <w:spacing w:val="-3"/>
          <w:sz w:val="24"/>
          <w:szCs w:val="24"/>
        </w:rPr>
        <w:t>a</w:t>
      </w:r>
      <w:r w:rsidRPr="00B11BE2">
        <w:rPr>
          <w:rFonts w:ascii="Times New Roman" w:hAnsi="Times New Roman"/>
          <w:sz w:val="24"/>
          <w:szCs w:val="24"/>
        </w:rPr>
        <w:t>rsa</w:t>
      </w:r>
      <w:r w:rsidRPr="00B11BE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u</w:t>
      </w:r>
      <w:r w:rsidRPr="00B11BE2">
        <w:rPr>
          <w:rFonts w:ascii="Times New Roman" w:hAnsi="Times New Roman"/>
          <w:sz w:val="24"/>
          <w:szCs w:val="24"/>
        </w:rPr>
        <w:t>y</w:t>
      </w:r>
      <w:r w:rsidRPr="00B11BE2">
        <w:rPr>
          <w:rFonts w:ascii="Times New Roman" w:hAnsi="Times New Roman"/>
          <w:spacing w:val="-1"/>
          <w:sz w:val="24"/>
          <w:szCs w:val="24"/>
        </w:rPr>
        <w:t>g</w:t>
      </w:r>
      <w:r w:rsidRPr="00B11BE2">
        <w:rPr>
          <w:rFonts w:ascii="Times New Roman" w:hAnsi="Times New Roman"/>
          <w:spacing w:val="-4"/>
          <w:sz w:val="24"/>
          <w:szCs w:val="24"/>
        </w:rPr>
        <w:t>u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su</w:t>
      </w:r>
      <w:r w:rsidRPr="00B11BE2">
        <w:rPr>
          <w:rFonts w:ascii="Times New Roman" w:hAnsi="Times New Roman"/>
          <w:spacing w:val="-2"/>
          <w:sz w:val="24"/>
          <w:szCs w:val="24"/>
        </w:rPr>
        <w:t>z</w:t>
      </w:r>
      <w:r w:rsidRPr="00B11BE2">
        <w:rPr>
          <w:rFonts w:ascii="Times New Roman" w:hAnsi="Times New Roman"/>
          <w:sz w:val="24"/>
          <w:szCs w:val="24"/>
        </w:rPr>
        <w:t>l</w:t>
      </w:r>
      <w:r w:rsidRPr="00B11BE2">
        <w:rPr>
          <w:rFonts w:ascii="Times New Roman" w:hAnsi="Times New Roman"/>
          <w:spacing w:val="-2"/>
          <w:sz w:val="24"/>
          <w:szCs w:val="24"/>
        </w:rPr>
        <w:t>u</w:t>
      </w:r>
      <w:r w:rsidRPr="00B11BE2">
        <w:rPr>
          <w:rFonts w:ascii="Times New Roman" w:hAnsi="Times New Roman"/>
          <w:sz w:val="24"/>
          <w:szCs w:val="24"/>
        </w:rPr>
        <w:t>klar</w:t>
      </w:r>
      <w:r w:rsidRPr="00B11BE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z w:val="24"/>
          <w:szCs w:val="24"/>
        </w:rPr>
        <w:t>D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>ü</w:t>
      </w:r>
      <w:r w:rsidRPr="00B11BE2">
        <w:rPr>
          <w:rFonts w:ascii="Times New Roman" w:hAnsi="Times New Roman"/>
          <w:b/>
          <w:bCs/>
          <w:sz w:val="24"/>
          <w:szCs w:val="24"/>
        </w:rPr>
        <w:t>z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11BE2">
        <w:rPr>
          <w:rFonts w:ascii="Times New Roman" w:hAnsi="Times New Roman"/>
          <w:b/>
          <w:bCs/>
          <w:sz w:val="24"/>
          <w:szCs w:val="24"/>
        </w:rPr>
        <w:t>l</w:t>
      </w:r>
      <w:r w:rsidRPr="00B11BE2"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B11BE2">
        <w:rPr>
          <w:rFonts w:ascii="Times New Roman" w:hAnsi="Times New Roman"/>
          <w:b/>
          <w:bCs/>
          <w:spacing w:val="1"/>
          <w:sz w:val="24"/>
          <w:szCs w:val="24"/>
        </w:rPr>
        <w:t>c</w:t>
      </w:r>
      <w:r w:rsidRPr="00B11BE2">
        <w:rPr>
          <w:rFonts w:ascii="Times New Roman" w:hAnsi="Times New Roman"/>
          <w:b/>
          <w:bCs/>
          <w:sz w:val="24"/>
          <w:szCs w:val="24"/>
        </w:rPr>
        <w:t>i</w:t>
      </w:r>
      <w:r w:rsidRPr="00B11BE2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z w:val="24"/>
          <w:szCs w:val="24"/>
        </w:rPr>
        <w:t>ve</w:t>
      </w:r>
      <w:r w:rsidRPr="00B11BE2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z w:val="24"/>
          <w:szCs w:val="24"/>
        </w:rPr>
        <w:t>Ö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b/>
          <w:bCs/>
          <w:sz w:val="24"/>
          <w:szCs w:val="24"/>
        </w:rPr>
        <w:t>l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y</w:t>
      </w:r>
      <w:r w:rsidRPr="00B11BE2">
        <w:rPr>
          <w:rFonts w:ascii="Times New Roman" w:hAnsi="Times New Roman"/>
          <w:b/>
          <w:bCs/>
          <w:sz w:val="24"/>
          <w:szCs w:val="24"/>
        </w:rPr>
        <w:t>i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 w:rsidRPr="00B11BE2">
        <w:rPr>
          <w:rFonts w:ascii="Times New Roman" w:hAnsi="Times New Roman"/>
          <w:b/>
          <w:bCs/>
          <w:sz w:val="24"/>
          <w:szCs w:val="24"/>
        </w:rPr>
        <w:t>i</w:t>
      </w:r>
      <w:r w:rsidRPr="00B11BE2">
        <w:rPr>
          <w:rFonts w:ascii="Times New Roman" w:hAnsi="Times New Roman"/>
          <w:b/>
          <w:bCs/>
          <w:spacing w:val="32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z w:val="24"/>
          <w:szCs w:val="24"/>
        </w:rPr>
        <w:t>F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aa</w:t>
      </w:r>
      <w:r w:rsidRPr="00B11BE2">
        <w:rPr>
          <w:rFonts w:ascii="Times New Roman" w:hAnsi="Times New Roman"/>
          <w:b/>
          <w:bCs/>
          <w:sz w:val="24"/>
          <w:szCs w:val="24"/>
        </w:rPr>
        <w:t>liy</w:t>
      </w:r>
      <w:r w:rsidRPr="00B11BE2">
        <w:rPr>
          <w:rFonts w:ascii="Times New Roman" w:hAnsi="Times New Roman"/>
          <w:b/>
          <w:bCs/>
          <w:spacing w:val="-4"/>
          <w:sz w:val="24"/>
          <w:szCs w:val="24"/>
        </w:rPr>
        <w:t>e</w:t>
      </w:r>
      <w:r w:rsidRPr="00B11BE2">
        <w:rPr>
          <w:rFonts w:ascii="Times New Roman" w:hAnsi="Times New Roman"/>
          <w:b/>
          <w:bCs/>
          <w:sz w:val="24"/>
          <w:szCs w:val="24"/>
        </w:rPr>
        <w:t>t</w:t>
      </w:r>
      <w:r w:rsidRPr="00B11BE2">
        <w:rPr>
          <w:rFonts w:ascii="Times New Roman" w:hAnsi="Times New Roman"/>
          <w:b/>
          <w:bCs/>
          <w:spacing w:val="31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z w:val="24"/>
          <w:szCs w:val="24"/>
        </w:rPr>
        <w:t>İ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B11BE2">
        <w:rPr>
          <w:rFonts w:ascii="Times New Roman" w:hAnsi="Times New Roman"/>
          <w:b/>
          <w:bCs/>
          <w:spacing w:val="-3"/>
          <w:sz w:val="24"/>
          <w:szCs w:val="24"/>
        </w:rPr>
        <w:t>t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11BE2">
        <w:rPr>
          <w:rFonts w:ascii="Times New Roman" w:hAnsi="Times New Roman"/>
          <w:b/>
          <w:bCs/>
          <w:sz w:val="24"/>
          <w:szCs w:val="24"/>
        </w:rPr>
        <w:t>k F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 w:rsidRPr="00B11BE2">
        <w:rPr>
          <w:rFonts w:ascii="Times New Roman" w:hAnsi="Times New Roman"/>
          <w:b/>
          <w:bCs/>
          <w:sz w:val="24"/>
          <w:szCs w:val="24"/>
        </w:rPr>
        <w:t xml:space="preserve">rmu </w:t>
      </w:r>
      <w:r w:rsidRPr="00B11BE2">
        <w:rPr>
          <w:rFonts w:ascii="Times New Roman" w:hAnsi="Times New Roman"/>
          <w:sz w:val="24"/>
          <w:szCs w:val="24"/>
        </w:rPr>
        <w:t>iş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en</w:t>
      </w:r>
      <w:r w:rsidRPr="00B11BE2">
        <w:rPr>
          <w:rFonts w:ascii="Times New Roman" w:hAnsi="Times New Roman"/>
          <w:spacing w:val="-1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r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ve</w:t>
      </w:r>
      <w:r w:rsidRPr="00B11BE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z w:val="24"/>
          <w:szCs w:val="24"/>
        </w:rPr>
        <w:t>DÖF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z w:val="24"/>
          <w:szCs w:val="24"/>
        </w:rPr>
        <w:t xml:space="preserve">Politikalarına </w:t>
      </w:r>
      <w:r w:rsidRPr="00B11BE2">
        <w:rPr>
          <w:rFonts w:ascii="Times New Roman" w:hAnsi="Times New Roman"/>
          <w:bCs/>
          <w:sz w:val="24"/>
          <w:szCs w:val="24"/>
        </w:rPr>
        <w:t>uygun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pacing w:val="-3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arak işl</w:t>
      </w:r>
      <w:r w:rsidRPr="00B11BE2">
        <w:rPr>
          <w:rFonts w:ascii="Times New Roman" w:hAnsi="Times New Roman"/>
          <w:spacing w:val="-3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mler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ger</w:t>
      </w:r>
      <w:r w:rsidRPr="00B11BE2">
        <w:rPr>
          <w:rFonts w:ascii="Times New Roman" w:hAnsi="Times New Roman"/>
          <w:spacing w:val="-3"/>
          <w:sz w:val="24"/>
          <w:szCs w:val="24"/>
        </w:rPr>
        <w:t>ç</w:t>
      </w:r>
      <w:r w:rsidRPr="00B11BE2">
        <w:rPr>
          <w:rFonts w:ascii="Times New Roman" w:hAnsi="Times New Roman"/>
          <w:sz w:val="24"/>
          <w:szCs w:val="24"/>
        </w:rPr>
        <w:t>ekle</w:t>
      </w:r>
      <w:r w:rsidRPr="00B11BE2">
        <w:rPr>
          <w:rFonts w:ascii="Times New Roman" w:hAnsi="Times New Roman"/>
          <w:spacing w:val="-3"/>
          <w:sz w:val="24"/>
          <w:szCs w:val="24"/>
        </w:rPr>
        <w:t>ş</w:t>
      </w:r>
      <w:r w:rsidRPr="00B11BE2">
        <w:rPr>
          <w:rFonts w:ascii="Times New Roman" w:hAnsi="Times New Roman"/>
          <w:sz w:val="24"/>
          <w:szCs w:val="24"/>
        </w:rPr>
        <w:t>tiri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pacing w:val="-3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r.</w:t>
      </w:r>
    </w:p>
    <w:p w:rsidR="00ED0225" w:rsidRPr="00B11BE2" w:rsidRDefault="00ED0225" w:rsidP="00ED0225">
      <w:pPr>
        <w:widowControl w:val="0"/>
        <w:numPr>
          <w:ilvl w:val="1"/>
          <w:numId w:val="10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B11BE2">
        <w:rPr>
          <w:rFonts w:ascii="Times New Roman" w:hAnsi="Times New Roman"/>
          <w:sz w:val="24"/>
          <w:szCs w:val="24"/>
        </w:rPr>
        <w:t>Den</w:t>
      </w:r>
      <w:r w:rsidRPr="00B11BE2">
        <w:rPr>
          <w:rFonts w:ascii="Times New Roman" w:hAnsi="Times New Roman"/>
          <w:spacing w:val="-3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ti</w:t>
      </w:r>
      <w:r w:rsidRPr="00B11BE2">
        <w:rPr>
          <w:rFonts w:ascii="Times New Roman" w:hAnsi="Times New Roman"/>
          <w:spacing w:val="1"/>
          <w:sz w:val="24"/>
          <w:szCs w:val="24"/>
        </w:rPr>
        <w:t>m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en</w:t>
      </w:r>
      <w:r w:rsidRPr="00B11BE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3"/>
          <w:sz w:val="24"/>
          <w:szCs w:val="24"/>
        </w:rPr>
        <w:t>s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ra</w:t>
      </w:r>
      <w:r w:rsidRPr="00B11BE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bu</w:t>
      </w:r>
      <w:r w:rsidRPr="00B11BE2">
        <w:rPr>
          <w:rFonts w:ascii="Times New Roman" w:hAnsi="Times New Roman"/>
          <w:sz w:val="24"/>
          <w:szCs w:val="24"/>
        </w:rPr>
        <w:t>l</w:t>
      </w:r>
      <w:r w:rsidRPr="00B11BE2">
        <w:rPr>
          <w:rFonts w:ascii="Times New Roman" w:hAnsi="Times New Roman"/>
          <w:spacing w:val="-2"/>
          <w:sz w:val="24"/>
          <w:szCs w:val="24"/>
        </w:rPr>
        <w:t>g</w:t>
      </w:r>
      <w:r w:rsidRPr="00B11BE2">
        <w:rPr>
          <w:rFonts w:ascii="Times New Roman" w:hAnsi="Times New Roman"/>
          <w:spacing w:val="-1"/>
          <w:sz w:val="24"/>
          <w:szCs w:val="24"/>
        </w:rPr>
        <w:t>u</w:t>
      </w:r>
      <w:r w:rsidRPr="00B11BE2">
        <w:rPr>
          <w:rFonts w:ascii="Times New Roman" w:hAnsi="Times New Roman"/>
          <w:sz w:val="24"/>
          <w:szCs w:val="24"/>
        </w:rPr>
        <w:t>lar</w:t>
      </w:r>
      <w:r w:rsidRPr="00B11BE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enetçi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er</w:t>
      </w:r>
      <w:r w:rsidRPr="00B11BE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taraf</w:t>
      </w:r>
      <w:r w:rsidRPr="00B11BE2">
        <w:rPr>
          <w:rFonts w:ascii="Times New Roman" w:hAnsi="Times New Roman"/>
          <w:spacing w:val="-1"/>
          <w:sz w:val="24"/>
          <w:szCs w:val="24"/>
        </w:rPr>
        <w:t>ınd</w:t>
      </w:r>
      <w:r w:rsidRPr="00B11BE2">
        <w:rPr>
          <w:rFonts w:ascii="Times New Roman" w:hAnsi="Times New Roman"/>
          <w:sz w:val="24"/>
          <w:szCs w:val="24"/>
        </w:rPr>
        <w:t>an</w:t>
      </w:r>
      <w:r w:rsidRPr="00B11BE2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İ</w:t>
      </w:r>
      <w:r w:rsidRPr="00B11BE2">
        <w:rPr>
          <w:rFonts w:ascii="Times New Roman" w:hAnsi="Times New Roman"/>
          <w:b/>
          <w:bCs/>
          <w:sz w:val="24"/>
          <w:szCs w:val="24"/>
        </w:rPr>
        <w:t>ç</w:t>
      </w:r>
      <w:r w:rsidRPr="00B11BE2">
        <w:rPr>
          <w:rFonts w:ascii="Times New Roman" w:hAnsi="Times New Roman"/>
          <w:b/>
          <w:bCs/>
          <w:spacing w:val="30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z w:val="24"/>
          <w:szCs w:val="24"/>
        </w:rPr>
        <w:t>De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B11BE2">
        <w:rPr>
          <w:rFonts w:ascii="Times New Roman" w:hAnsi="Times New Roman"/>
          <w:b/>
          <w:bCs/>
          <w:sz w:val="24"/>
          <w:szCs w:val="24"/>
        </w:rPr>
        <w:t>t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B11BE2">
        <w:rPr>
          <w:rFonts w:ascii="Times New Roman" w:hAnsi="Times New Roman"/>
          <w:b/>
          <w:bCs/>
          <w:sz w:val="24"/>
          <w:szCs w:val="24"/>
        </w:rPr>
        <w:t>m</w:t>
      </w:r>
      <w:r w:rsidRPr="00B11BE2">
        <w:rPr>
          <w:rFonts w:ascii="Times New Roman" w:hAnsi="Times New Roman"/>
          <w:b/>
          <w:bCs/>
          <w:spacing w:val="29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z w:val="24"/>
          <w:szCs w:val="24"/>
        </w:rPr>
        <w:t>Ra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B11BE2">
        <w:rPr>
          <w:rFonts w:ascii="Times New Roman" w:hAnsi="Times New Roman"/>
          <w:b/>
          <w:bCs/>
          <w:sz w:val="24"/>
          <w:szCs w:val="24"/>
        </w:rPr>
        <w:t>r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>un</w:t>
      </w:r>
      <w:r w:rsidRPr="00B11BE2">
        <w:rPr>
          <w:rFonts w:ascii="Times New Roman" w:hAnsi="Times New Roman"/>
          <w:b/>
          <w:bCs/>
          <w:sz w:val="24"/>
          <w:szCs w:val="24"/>
        </w:rPr>
        <w:t>a</w:t>
      </w:r>
      <w:r w:rsidRPr="00B11BE2">
        <w:rPr>
          <w:rFonts w:ascii="Times New Roman" w:hAnsi="Times New Roman"/>
          <w:b/>
          <w:bCs/>
          <w:spacing w:val="28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iş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en</w:t>
      </w:r>
      <w:r w:rsidRPr="00B11BE2">
        <w:rPr>
          <w:rFonts w:ascii="Times New Roman" w:hAnsi="Times New Roman"/>
          <w:spacing w:val="-1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r.</w:t>
      </w:r>
      <w:r w:rsidRPr="00B11BE2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Ra</w:t>
      </w:r>
      <w:r w:rsidRPr="00B11BE2">
        <w:rPr>
          <w:rFonts w:ascii="Times New Roman" w:hAnsi="Times New Roman"/>
          <w:spacing w:val="-1"/>
          <w:sz w:val="24"/>
          <w:szCs w:val="24"/>
        </w:rPr>
        <w:t>p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z w:val="24"/>
          <w:szCs w:val="24"/>
        </w:rPr>
        <w:t>r</w:t>
      </w:r>
      <w:r w:rsidRPr="00B11BE2">
        <w:rPr>
          <w:rFonts w:ascii="Times New Roman" w:hAnsi="Times New Roman"/>
          <w:spacing w:val="-1"/>
          <w:sz w:val="24"/>
          <w:szCs w:val="24"/>
        </w:rPr>
        <w:t>u</w:t>
      </w:r>
      <w:r w:rsidRPr="00B11BE2">
        <w:rPr>
          <w:rFonts w:ascii="Times New Roman" w:hAnsi="Times New Roman"/>
          <w:sz w:val="24"/>
          <w:szCs w:val="24"/>
        </w:rPr>
        <w:t>n</w:t>
      </w:r>
      <w:r w:rsidRPr="00B11BE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 xml:space="preserve">aslı </w:t>
      </w:r>
      <w:r w:rsidRPr="00B11BE2">
        <w:rPr>
          <w:rFonts w:ascii="Times New Roman" w:hAnsi="Times New Roman"/>
          <w:spacing w:val="9"/>
          <w:sz w:val="24"/>
          <w:szCs w:val="24"/>
        </w:rPr>
        <w:t>Bilgi</w:t>
      </w:r>
      <w:r w:rsidRPr="00B11BE2">
        <w:rPr>
          <w:rFonts w:ascii="Times New Roman" w:hAnsi="Times New Roman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z w:val="24"/>
          <w:szCs w:val="24"/>
        </w:rPr>
        <w:t>G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>ü</w:t>
      </w:r>
      <w:r w:rsidRPr="00B11BE2">
        <w:rPr>
          <w:rFonts w:ascii="Times New Roman" w:hAnsi="Times New Roman"/>
          <w:b/>
          <w:bCs/>
          <w:sz w:val="24"/>
          <w:szCs w:val="24"/>
        </w:rPr>
        <w:t>v</w:t>
      </w:r>
      <w:r w:rsidRPr="00B11BE2">
        <w:rPr>
          <w:rFonts w:ascii="Times New Roman" w:hAnsi="Times New Roman"/>
          <w:b/>
          <w:bCs/>
          <w:spacing w:val="-1"/>
          <w:sz w:val="24"/>
          <w:szCs w:val="24"/>
        </w:rPr>
        <w:t>en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l</w:t>
      </w:r>
      <w:r w:rsidRPr="00B11BE2">
        <w:rPr>
          <w:rFonts w:ascii="Times New Roman" w:hAnsi="Times New Roman"/>
          <w:b/>
          <w:bCs/>
          <w:sz w:val="24"/>
          <w:szCs w:val="24"/>
        </w:rPr>
        <w:t>i</w:t>
      </w:r>
      <w:r w:rsidRPr="00B11BE2">
        <w:rPr>
          <w:rFonts w:ascii="Times New Roman" w:hAnsi="Times New Roman"/>
          <w:b/>
          <w:bCs/>
          <w:spacing w:val="-2"/>
          <w:sz w:val="24"/>
          <w:szCs w:val="24"/>
        </w:rPr>
        <w:t>ğ</w:t>
      </w:r>
      <w:r w:rsidRPr="00B11BE2">
        <w:rPr>
          <w:rFonts w:ascii="Times New Roman" w:hAnsi="Times New Roman"/>
          <w:b/>
          <w:bCs/>
          <w:sz w:val="24"/>
          <w:szCs w:val="24"/>
        </w:rPr>
        <w:t>i</w:t>
      </w:r>
      <w:r w:rsidRPr="00B11BE2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B11BE2">
        <w:rPr>
          <w:rFonts w:ascii="Times New Roman" w:hAnsi="Times New Roman"/>
          <w:b/>
          <w:bCs/>
          <w:sz w:val="24"/>
          <w:szCs w:val="24"/>
        </w:rPr>
        <w:t>Yetkilisine</w:t>
      </w:r>
      <w:r w:rsidRPr="00B11BE2">
        <w:rPr>
          <w:rFonts w:ascii="Times New Roman" w:hAnsi="Times New Roman"/>
          <w:sz w:val="24"/>
          <w:szCs w:val="24"/>
        </w:rPr>
        <w:t>,</w:t>
      </w:r>
      <w:r w:rsidRPr="00B11BE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k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pacing w:val="-4"/>
          <w:sz w:val="24"/>
          <w:szCs w:val="24"/>
        </w:rPr>
        <w:t>p</w:t>
      </w:r>
      <w:r w:rsidRPr="00B11BE2">
        <w:rPr>
          <w:rFonts w:ascii="Times New Roman" w:hAnsi="Times New Roman"/>
          <w:sz w:val="24"/>
          <w:szCs w:val="24"/>
        </w:rPr>
        <w:t>yası i</w:t>
      </w:r>
      <w:r w:rsidRPr="00B11BE2">
        <w:rPr>
          <w:rFonts w:ascii="Times New Roman" w:hAnsi="Times New Roman"/>
          <w:spacing w:val="-3"/>
          <w:sz w:val="24"/>
          <w:szCs w:val="24"/>
        </w:rPr>
        <w:t>s</w:t>
      </w:r>
      <w:r w:rsidRPr="00B11BE2">
        <w:rPr>
          <w:rFonts w:ascii="Times New Roman" w:hAnsi="Times New Roman"/>
          <w:sz w:val="24"/>
          <w:szCs w:val="24"/>
        </w:rPr>
        <w:t xml:space="preserve">e 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en</w:t>
      </w:r>
      <w:r w:rsidRPr="00B11BE2">
        <w:rPr>
          <w:rFonts w:ascii="Times New Roman" w:hAnsi="Times New Roman"/>
          <w:spacing w:val="-3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ti</w:t>
      </w:r>
      <w:r w:rsidRPr="00B11BE2">
        <w:rPr>
          <w:rFonts w:ascii="Times New Roman" w:hAnsi="Times New Roman"/>
          <w:spacing w:val="1"/>
          <w:sz w:val="24"/>
          <w:szCs w:val="24"/>
        </w:rPr>
        <w:t>m</w:t>
      </w:r>
      <w:r w:rsidRPr="00B11BE2">
        <w:rPr>
          <w:rFonts w:ascii="Times New Roman" w:hAnsi="Times New Roman"/>
          <w:spacing w:val="-3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n</w:t>
      </w:r>
      <w:r w:rsidRPr="00B11BE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1"/>
          <w:sz w:val="24"/>
          <w:szCs w:val="24"/>
        </w:rPr>
        <w:t>y</w:t>
      </w:r>
      <w:r w:rsidRPr="00B11BE2">
        <w:rPr>
          <w:rFonts w:ascii="Times New Roman" w:hAnsi="Times New Roman"/>
          <w:sz w:val="24"/>
          <w:szCs w:val="24"/>
        </w:rPr>
        <w:t>a</w:t>
      </w:r>
      <w:r w:rsidRPr="00B11BE2">
        <w:rPr>
          <w:rFonts w:ascii="Times New Roman" w:hAnsi="Times New Roman"/>
          <w:spacing w:val="-1"/>
          <w:sz w:val="24"/>
          <w:szCs w:val="24"/>
        </w:rPr>
        <w:t>p</w:t>
      </w:r>
      <w:r w:rsidRPr="00B11BE2">
        <w:rPr>
          <w:rFonts w:ascii="Times New Roman" w:hAnsi="Times New Roman"/>
          <w:sz w:val="24"/>
          <w:szCs w:val="24"/>
        </w:rPr>
        <w:t>ı</w:t>
      </w:r>
      <w:r w:rsidRPr="00B11BE2">
        <w:rPr>
          <w:rFonts w:ascii="Times New Roman" w:hAnsi="Times New Roman"/>
          <w:spacing w:val="-1"/>
          <w:sz w:val="24"/>
          <w:szCs w:val="24"/>
        </w:rPr>
        <w:t>ld</w:t>
      </w:r>
      <w:r w:rsidRPr="00B11BE2">
        <w:rPr>
          <w:rFonts w:ascii="Times New Roman" w:hAnsi="Times New Roman"/>
          <w:sz w:val="24"/>
          <w:szCs w:val="24"/>
        </w:rPr>
        <w:t>ı</w:t>
      </w:r>
      <w:r w:rsidRPr="00B11BE2">
        <w:rPr>
          <w:rFonts w:ascii="Times New Roman" w:hAnsi="Times New Roman"/>
          <w:spacing w:val="-2"/>
          <w:sz w:val="24"/>
          <w:szCs w:val="24"/>
        </w:rPr>
        <w:t>ğ</w:t>
      </w:r>
      <w:r w:rsidRPr="00B11BE2">
        <w:rPr>
          <w:rFonts w:ascii="Times New Roman" w:hAnsi="Times New Roman"/>
          <w:sz w:val="24"/>
          <w:szCs w:val="24"/>
        </w:rPr>
        <w:t>ı bölüm</w:t>
      </w:r>
      <w:r w:rsidRPr="00B11BE2">
        <w:rPr>
          <w:rFonts w:ascii="Times New Roman" w:hAnsi="Times New Roman"/>
          <w:spacing w:val="-2"/>
          <w:sz w:val="24"/>
          <w:szCs w:val="24"/>
        </w:rPr>
        <w:t xml:space="preserve"> y</w:t>
      </w:r>
      <w:r w:rsidRPr="00B11BE2">
        <w:rPr>
          <w:rFonts w:ascii="Times New Roman" w:hAnsi="Times New Roman"/>
          <w:spacing w:val="1"/>
          <w:sz w:val="24"/>
          <w:szCs w:val="24"/>
        </w:rPr>
        <w:t>ö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et</w:t>
      </w:r>
      <w:r w:rsidRPr="00B11BE2">
        <w:rPr>
          <w:rFonts w:ascii="Times New Roman" w:hAnsi="Times New Roman"/>
          <w:spacing w:val="-3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cis</w:t>
      </w:r>
      <w:r w:rsidRPr="00B11BE2">
        <w:rPr>
          <w:rFonts w:ascii="Times New Roman" w:hAnsi="Times New Roman"/>
          <w:spacing w:val="-3"/>
          <w:sz w:val="24"/>
          <w:szCs w:val="24"/>
        </w:rPr>
        <w:t>i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e i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eti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ir.</w:t>
      </w:r>
    </w:p>
    <w:p w:rsidR="00ED0225" w:rsidRPr="00B11BE2" w:rsidRDefault="00ED0225" w:rsidP="00ED0225">
      <w:pPr>
        <w:pStyle w:val="GvdeMetni"/>
        <w:widowControl w:val="0"/>
        <w:numPr>
          <w:ilvl w:val="1"/>
          <w:numId w:val="10"/>
        </w:numPr>
        <w:tabs>
          <w:tab w:val="left" w:pos="1146"/>
        </w:tabs>
        <w:kinsoku w:val="0"/>
        <w:overflowPunct w:val="0"/>
        <w:autoSpaceDE w:val="0"/>
        <w:autoSpaceDN w:val="0"/>
        <w:adjustRightInd w:val="0"/>
        <w:spacing w:before="79" w:after="0" w:line="24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B11BE2">
        <w:rPr>
          <w:rFonts w:ascii="Times New Roman" w:hAnsi="Times New Roman"/>
          <w:sz w:val="24"/>
          <w:szCs w:val="24"/>
        </w:rPr>
        <w:lastRenderedPageBreak/>
        <w:t>BGYS kap</w:t>
      </w:r>
      <w:r w:rsidRPr="00B11BE2">
        <w:rPr>
          <w:rFonts w:ascii="Times New Roman" w:hAnsi="Times New Roman"/>
          <w:spacing w:val="-3"/>
          <w:sz w:val="24"/>
          <w:szCs w:val="24"/>
        </w:rPr>
        <w:t>s</w:t>
      </w:r>
      <w:r w:rsidRPr="00B11BE2">
        <w:rPr>
          <w:rFonts w:ascii="Times New Roman" w:hAnsi="Times New Roman"/>
          <w:sz w:val="24"/>
          <w:szCs w:val="24"/>
        </w:rPr>
        <w:t>amı</w:t>
      </w:r>
      <w:r w:rsidRPr="00B11BE2">
        <w:rPr>
          <w:rFonts w:ascii="Times New Roman" w:hAnsi="Times New Roman"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a</w:t>
      </w:r>
      <w:r w:rsidRPr="00B11BE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ki t</w:t>
      </w:r>
      <w:r w:rsidRPr="00B11BE2">
        <w:rPr>
          <w:rFonts w:ascii="Times New Roman" w:hAnsi="Times New Roman"/>
          <w:spacing w:val="-4"/>
          <w:sz w:val="24"/>
          <w:szCs w:val="24"/>
        </w:rPr>
        <w:t>ü</w:t>
      </w:r>
      <w:r w:rsidRPr="00B11BE2">
        <w:rPr>
          <w:rFonts w:ascii="Times New Roman" w:hAnsi="Times New Roman"/>
          <w:sz w:val="24"/>
          <w:szCs w:val="24"/>
        </w:rPr>
        <w:t>m</w:t>
      </w:r>
      <w:r w:rsidRPr="00B11B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2"/>
          <w:sz w:val="24"/>
          <w:szCs w:val="24"/>
        </w:rPr>
        <w:t>f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ksi</w:t>
      </w:r>
      <w:r w:rsidRPr="00B11BE2">
        <w:rPr>
          <w:rFonts w:ascii="Times New Roman" w:hAnsi="Times New Roman"/>
          <w:spacing w:val="-2"/>
          <w:sz w:val="24"/>
          <w:szCs w:val="24"/>
        </w:rPr>
        <w:t>y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lar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yı</w:t>
      </w:r>
      <w:r w:rsidRPr="00B11BE2">
        <w:rPr>
          <w:rFonts w:ascii="Times New Roman" w:hAnsi="Times New Roman"/>
          <w:spacing w:val="-1"/>
          <w:sz w:val="24"/>
          <w:szCs w:val="24"/>
        </w:rPr>
        <w:t>ld</w:t>
      </w:r>
      <w:r w:rsidRPr="00B11BE2">
        <w:rPr>
          <w:rFonts w:ascii="Times New Roman" w:hAnsi="Times New Roman"/>
          <w:sz w:val="24"/>
          <w:szCs w:val="24"/>
        </w:rPr>
        <w:t>a en</w:t>
      </w:r>
      <w:r w:rsidRPr="00B11BE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az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1</w:t>
      </w:r>
      <w:r w:rsidRPr="00B11BE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3"/>
          <w:sz w:val="24"/>
          <w:szCs w:val="24"/>
        </w:rPr>
        <w:t>d</w:t>
      </w:r>
      <w:r w:rsidRPr="00B11BE2">
        <w:rPr>
          <w:rFonts w:ascii="Times New Roman" w:hAnsi="Times New Roman"/>
          <w:spacing w:val="-2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 xml:space="preserve">fa 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pacing w:val="-3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 xml:space="preserve">mak </w:t>
      </w:r>
      <w:r w:rsidRPr="00B11BE2">
        <w:rPr>
          <w:rFonts w:ascii="Times New Roman" w:hAnsi="Times New Roman"/>
          <w:spacing w:val="-1"/>
          <w:sz w:val="24"/>
          <w:szCs w:val="24"/>
        </w:rPr>
        <w:t>üz</w:t>
      </w:r>
      <w:r w:rsidRPr="00B11BE2">
        <w:rPr>
          <w:rFonts w:ascii="Times New Roman" w:hAnsi="Times New Roman"/>
          <w:spacing w:val="-2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re iç</w:t>
      </w:r>
      <w:r w:rsidRPr="00B11BE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denet</w:t>
      </w:r>
      <w:r w:rsidRPr="00B11BE2">
        <w:rPr>
          <w:rFonts w:ascii="Times New Roman" w:hAnsi="Times New Roman"/>
          <w:spacing w:val="-3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m</w:t>
      </w:r>
      <w:r w:rsidRPr="00B11BE2">
        <w:rPr>
          <w:rFonts w:ascii="Times New Roman" w:hAnsi="Times New Roman"/>
          <w:spacing w:val="-4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en geçir</w:t>
      </w:r>
      <w:r w:rsidRPr="00B11BE2">
        <w:rPr>
          <w:rFonts w:ascii="Times New Roman" w:hAnsi="Times New Roman"/>
          <w:spacing w:val="-1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l</w:t>
      </w:r>
      <w:r w:rsidRPr="00B11BE2">
        <w:rPr>
          <w:rFonts w:ascii="Times New Roman" w:hAnsi="Times New Roman"/>
          <w:spacing w:val="-1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r.</w:t>
      </w:r>
    </w:p>
    <w:p w:rsidR="00ED0225" w:rsidRPr="00B11BE2" w:rsidRDefault="00ED0225" w:rsidP="00ED0225">
      <w:pPr>
        <w:pStyle w:val="GvdeMetni"/>
        <w:widowControl w:val="0"/>
        <w:numPr>
          <w:ilvl w:val="1"/>
          <w:numId w:val="10"/>
        </w:numPr>
        <w:kinsoku w:val="0"/>
        <w:overflowPunct w:val="0"/>
        <w:autoSpaceDE w:val="0"/>
        <w:autoSpaceDN w:val="0"/>
        <w:adjustRightInd w:val="0"/>
        <w:spacing w:before="56" w:after="0" w:line="312" w:lineRule="auto"/>
        <w:ind w:left="851" w:right="384" w:firstLine="0"/>
        <w:jc w:val="both"/>
        <w:rPr>
          <w:rFonts w:ascii="Times New Roman" w:hAnsi="Times New Roman"/>
          <w:sz w:val="24"/>
          <w:szCs w:val="24"/>
        </w:rPr>
      </w:pPr>
      <w:r w:rsidRPr="00B11BE2">
        <w:rPr>
          <w:rFonts w:ascii="Times New Roman" w:hAnsi="Times New Roman"/>
          <w:sz w:val="24"/>
          <w:szCs w:val="24"/>
        </w:rPr>
        <w:t>İ</w:t>
      </w:r>
      <w:r w:rsidRPr="00B11BE2">
        <w:rPr>
          <w:rFonts w:ascii="Times New Roman" w:hAnsi="Times New Roman"/>
          <w:spacing w:val="-1"/>
          <w:sz w:val="24"/>
          <w:szCs w:val="24"/>
        </w:rPr>
        <w:t>lg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19"/>
          <w:sz w:val="24"/>
          <w:szCs w:val="24"/>
        </w:rPr>
        <w:t xml:space="preserve"> </w:t>
      </w:r>
      <w:proofErr w:type="spellStart"/>
      <w:r w:rsidRPr="00B11BE2">
        <w:rPr>
          <w:rFonts w:ascii="Times New Roman" w:hAnsi="Times New Roman"/>
          <w:sz w:val="24"/>
          <w:szCs w:val="24"/>
        </w:rPr>
        <w:t>DÖF’</w:t>
      </w:r>
      <w:r w:rsidRPr="00B11BE2">
        <w:rPr>
          <w:rFonts w:ascii="Times New Roman" w:hAnsi="Times New Roman"/>
          <w:spacing w:val="-2"/>
          <w:sz w:val="24"/>
          <w:szCs w:val="24"/>
        </w:rPr>
        <w:t>ü</w:t>
      </w:r>
      <w:r w:rsidRPr="00B11BE2">
        <w:rPr>
          <w:rFonts w:ascii="Times New Roman" w:hAnsi="Times New Roman"/>
          <w:sz w:val="24"/>
          <w:szCs w:val="24"/>
        </w:rPr>
        <w:t>n</w:t>
      </w:r>
      <w:proofErr w:type="spellEnd"/>
      <w:r w:rsidRPr="00B11BE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b</w:t>
      </w:r>
      <w:r w:rsidRPr="00B11BE2">
        <w:rPr>
          <w:rFonts w:ascii="Times New Roman" w:hAnsi="Times New Roman"/>
          <w:sz w:val="24"/>
          <w:szCs w:val="24"/>
        </w:rPr>
        <w:t>itiş</w:t>
      </w:r>
      <w:r w:rsidRPr="00B11BE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tari</w:t>
      </w:r>
      <w:r w:rsidRPr="00B11BE2">
        <w:rPr>
          <w:rFonts w:ascii="Times New Roman" w:hAnsi="Times New Roman"/>
          <w:spacing w:val="-1"/>
          <w:sz w:val="24"/>
          <w:szCs w:val="24"/>
        </w:rPr>
        <w:t>h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makul</w:t>
      </w:r>
      <w:r w:rsidRPr="00B11BE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3"/>
          <w:sz w:val="24"/>
          <w:szCs w:val="24"/>
        </w:rPr>
        <w:t>s</w:t>
      </w:r>
      <w:r w:rsidRPr="00B11BE2">
        <w:rPr>
          <w:rFonts w:ascii="Times New Roman" w:hAnsi="Times New Roman"/>
          <w:sz w:val="24"/>
          <w:szCs w:val="24"/>
        </w:rPr>
        <w:t>ebep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erle</w:t>
      </w:r>
      <w:r w:rsidRPr="00B11BE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kap</w:t>
      </w:r>
      <w:r w:rsidRPr="00B11BE2">
        <w:rPr>
          <w:rFonts w:ascii="Times New Roman" w:hAnsi="Times New Roman"/>
          <w:spacing w:val="-1"/>
          <w:sz w:val="24"/>
          <w:szCs w:val="24"/>
        </w:rPr>
        <w:t>a</w:t>
      </w:r>
      <w:r w:rsidRPr="00B11BE2">
        <w:rPr>
          <w:rFonts w:ascii="Times New Roman" w:hAnsi="Times New Roman"/>
          <w:spacing w:val="-2"/>
          <w:sz w:val="24"/>
          <w:szCs w:val="24"/>
        </w:rPr>
        <w:t>t</w:t>
      </w:r>
      <w:r w:rsidRPr="00B11BE2">
        <w:rPr>
          <w:rFonts w:ascii="Times New Roman" w:hAnsi="Times New Roman"/>
          <w:sz w:val="24"/>
          <w:szCs w:val="24"/>
        </w:rPr>
        <w:t>ı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m</w:t>
      </w:r>
      <w:r w:rsidRPr="00B11BE2">
        <w:rPr>
          <w:rFonts w:ascii="Times New Roman" w:hAnsi="Times New Roman"/>
          <w:spacing w:val="-3"/>
          <w:sz w:val="24"/>
          <w:szCs w:val="24"/>
        </w:rPr>
        <w:t>a</w:t>
      </w:r>
      <w:r w:rsidRPr="00B11BE2">
        <w:rPr>
          <w:rFonts w:ascii="Times New Roman" w:hAnsi="Times New Roman"/>
          <w:sz w:val="24"/>
          <w:szCs w:val="24"/>
        </w:rPr>
        <w:t>ması</w:t>
      </w:r>
      <w:r w:rsidRPr="00B11BE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du</w:t>
      </w:r>
      <w:r w:rsidRPr="00B11BE2">
        <w:rPr>
          <w:rFonts w:ascii="Times New Roman" w:hAnsi="Times New Roman"/>
          <w:sz w:val="24"/>
          <w:szCs w:val="24"/>
        </w:rPr>
        <w:t>r</w:t>
      </w:r>
      <w:r w:rsidRPr="00B11BE2">
        <w:rPr>
          <w:rFonts w:ascii="Times New Roman" w:hAnsi="Times New Roman"/>
          <w:spacing w:val="-1"/>
          <w:sz w:val="24"/>
          <w:szCs w:val="24"/>
        </w:rPr>
        <w:t>u</w:t>
      </w:r>
      <w:r w:rsidRPr="00B11BE2">
        <w:rPr>
          <w:rFonts w:ascii="Times New Roman" w:hAnsi="Times New Roman"/>
          <w:sz w:val="24"/>
          <w:szCs w:val="24"/>
        </w:rPr>
        <w:t>m</w:t>
      </w:r>
      <w:r w:rsidRPr="00B11BE2">
        <w:rPr>
          <w:rFonts w:ascii="Times New Roman" w:hAnsi="Times New Roman"/>
          <w:spacing w:val="-1"/>
          <w:sz w:val="24"/>
          <w:szCs w:val="24"/>
        </w:rPr>
        <w:t>und</w:t>
      </w:r>
      <w:r w:rsidRPr="00B11BE2">
        <w:rPr>
          <w:rFonts w:ascii="Times New Roman" w:hAnsi="Times New Roman"/>
          <w:sz w:val="24"/>
          <w:szCs w:val="24"/>
        </w:rPr>
        <w:t>a,</w:t>
      </w:r>
      <w:r w:rsidRPr="00B11BE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a</w:t>
      </w:r>
      <w:r w:rsidRPr="00B11BE2">
        <w:rPr>
          <w:rFonts w:ascii="Times New Roman" w:hAnsi="Times New Roman"/>
          <w:spacing w:val="-2"/>
          <w:sz w:val="24"/>
          <w:szCs w:val="24"/>
        </w:rPr>
        <w:t>v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b</w:t>
      </w:r>
      <w:r w:rsidRPr="00B11BE2">
        <w:rPr>
          <w:rFonts w:ascii="Times New Roman" w:hAnsi="Times New Roman"/>
          <w:sz w:val="24"/>
          <w:szCs w:val="24"/>
        </w:rPr>
        <w:t>ir</w:t>
      </w:r>
      <w:r w:rsidRPr="00B11BE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s</w:t>
      </w:r>
      <w:r w:rsidRPr="00B11BE2">
        <w:rPr>
          <w:rFonts w:ascii="Times New Roman" w:hAnsi="Times New Roman"/>
          <w:spacing w:val="1"/>
          <w:sz w:val="24"/>
          <w:szCs w:val="24"/>
        </w:rPr>
        <w:t>ü</w:t>
      </w:r>
      <w:r w:rsidRPr="00B11BE2">
        <w:rPr>
          <w:rFonts w:ascii="Times New Roman" w:hAnsi="Times New Roman"/>
          <w:sz w:val="24"/>
          <w:szCs w:val="24"/>
        </w:rPr>
        <w:t>re</w:t>
      </w:r>
      <w:r w:rsidRPr="00B11BE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a</w:t>
      </w:r>
      <w:r w:rsidRPr="00B11BE2">
        <w:rPr>
          <w:rFonts w:ascii="Times New Roman" w:hAnsi="Times New Roman"/>
          <w:spacing w:val="-1"/>
          <w:sz w:val="24"/>
          <w:szCs w:val="24"/>
        </w:rPr>
        <w:t>h</w:t>
      </w:r>
      <w:r w:rsidRPr="00B11BE2">
        <w:rPr>
          <w:rFonts w:ascii="Times New Roman" w:hAnsi="Times New Roman"/>
          <w:sz w:val="24"/>
          <w:szCs w:val="24"/>
        </w:rPr>
        <w:t>a</w:t>
      </w:r>
      <w:r w:rsidRPr="00B11BE2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verile</w:t>
      </w:r>
      <w:r w:rsidRPr="00B11BE2">
        <w:rPr>
          <w:rFonts w:ascii="Times New Roman" w:hAnsi="Times New Roman"/>
          <w:spacing w:val="-1"/>
          <w:sz w:val="24"/>
          <w:szCs w:val="24"/>
        </w:rPr>
        <w:t>b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ir.</w:t>
      </w:r>
      <w:r w:rsidRPr="00B11BE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Ek sü</w:t>
      </w:r>
      <w:r w:rsidRPr="00B11BE2">
        <w:rPr>
          <w:rFonts w:ascii="Times New Roman" w:hAnsi="Times New Roman"/>
          <w:spacing w:val="-1"/>
          <w:sz w:val="24"/>
          <w:szCs w:val="24"/>
        </w:rPr>
        <w:t>r</w:t>
      </w:r>
      <w:r w:rsidRPr="00B11BE2">
        <w:rPr>
          <w:rFonts w:ascii="Times New Roman" w:hAnsi="Times New Roman"/>
          <w:sz w:val="24"/>
          <w:szCs w:val="24"/>
        </w:rPr>
        <w:t>ede</w:t>
      </w:r>
      <w:r w:rsidRPr="00B11BE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kap</w:t>
      </w:r>
      <w:r w:rsidRPr="00B11BE2">
        <w:rPr>
          <w:rFonts w:ascii="Times New Roman" w:hAnsi="Times New Roman"/>
          <w:spacing w:val="-1"/>
          <w:sz w:val="24"/>
          <w:szCs w:val="24"/>
        </w:rPr>
        <w:t>a</w:t>
      </w:r>
      <w:r w:rsidRPr="00B11BE2">
        <w:rPr>
          <w:rFonts w:ascii="Times New Roman" w:hAnsi="Times New Roman"/>
          <w:spacing w:val="-4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m</w:t>
      </w:r>
      <w:r w:rsidRPr="00B11BE2">
        <w:rPr>
          <w:rFonts w:ascii="Times New Roman" w:hAnsi="Times New Roman"/>
          <w:spacing w:val="-3"/>
          <w:sz w:val="24"/>
          <w:szCs w:val="24"/>
        </w:rPr>
        <w:t>a</w:t>
      </w:r>
      <w:r w:rsidRPr="00B11BE2">
        <w:rPr>
          <w:rFonts w:ascii="Times New Roman" w:hAnsi="Times New Roman"/>
          <w:sz w:val="24"/>
          <w:szCs w:val="24"/>
        </w:rPr>
        <w:t>ması</w:t>
      </w:r>
      <w:r w:rsidRPr="00B11BE2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du</w:t>
      </w:r>
      <w:r w:rsidRPr="00B11BE2">
        <w:rPr>
          <w:rFonts w:ascii="Times New Roman" w:hAnsi="Times New Roman"/>
          <w:sz w:val="24"/>
          <w:szCs w:val="24"/>
        </w:rPr>
        <w:t>r</w:t>
      </w:r>
      <w:r w:rsidRPr="00B11BE2">
        <w:rPr>
          <w:rFonts w:ascii="Times New Roman" w:hAnsi="Times New Roman"/>
          <w:spacing w:val="-1"/>
          <w:sz w:val="24"/>
          <w:szCs w:val="24"/>
        </w:rPr>
        <w:t>u</w:t>
      </w:r>
      <w:r w:rsidRPr="00B11BE2">
        <w:rPr>
          <w:rFonts w:ascii="Times New Roman" w:hAnsi="Times New Roman"/>
          <w:sz w:val="24"/>
          <w:szCs w:val="24"/>
        </w:rPr>
        <w:t>m</w:t>
      </w:r>
      <w:r w:rsidRPr="00B11BE2">
        <w:rPr>
          <w:rFonts w:ascii="Times New Roman" w:hAnsi="Times New Roman"/>
          <w:spacing w:val="-1"/>
          <w:sz w:val="24"/>
          <w:szCs w:val="24"/>
        </w:rPr>
        <w:t>und</w:t>
      </w:r>
      <w:r w:rsidRPr="00B11BE2">
        <w:rPr>
          <w:rFonts w:ascii="Times New Roman" w:hAnsi="Times New Roman"/>
          <w:sz w:val="24"/>
          <w:szCs w:val="24"/>
        </w:rPr>
        <w:t>a,  Enteg</w:t>
      </w:r>
      <w:r w:rsidRPr="00B11BE2">
        <w:rPr>
          <w:rFonts w:ascii="Times New Roman" w:hAnsi="Times New Roman"/>
          <w:spacing w:val="-3"/>
          <w:sz w:val="24"/>
          <w:szCs w:val="24"/>
        </w:rPr>
        <w:t>r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2"/>
          <w:sz w:val="24"/>
          <w:szCs w:val="24"/>
        </w:rPr>
        <w:t>Y</w:t>
      </w:r>
      <w:r w:rsidRPr="00B11BE2">
        <w:rPr>
          <w:rFonts w:ascii="Times New Roman" w:hAnsi="Times New Roman"/>
          <w:spacing w:val="1"/>
          <w:sz w:val="24"/>
          <w:szCs w:val="24"/>
        </w:rPr>
        <w:t>ö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pacing w:val="-2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ti</w:t>
      </w:r>
      <w:r w:rsidRPr="00B11BE2">
        <w:rPr>
          <w:rFonts w:ascii="Times New Roman" w:hAnsi="Times New Roman"/>
          <w:spacing w:val="1"/>
          <w:sz w:val="24"/>
          <w:szCs w:val="24"/>
        </w:rPr>
        <w:t>m</w:t>
      </w:r>
      <w:r w:rsidRPr="00B11BE2">
        <w:rPr>
          <w:rFonts w:ascii="Times New Roman" w:hAnsi="Times New Roman"/>
          <w:sz w:val="24"/>
          <w:szCs w:val="24"/>
        </w:rPr>
        <w:t>in</w:t>
      </w:r>
      <w:r w:rsidRPr="00B11BE2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T</w:t>
      </w:r>
      <w:r w:rsidRPr="00B11BE2">
        <w:rPr>
          <w:rFonts w:ascii="Times New Roman" w:hAnsi="Times New Roman"/>
          <w:spacing w:val="-2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msi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cisi</w:t>
      </w:r>
      <w:r w:rsidRPr="00B11BE2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2"/>
          <w:sz w:val="24"/>
          <w:szCs w:val="24"/>
        </w:rPr>
        <w:t>k</w:t>
      </w:r>
      <w:r w:rsidRPr="00B11BE2">
        <w:rPr>
          <w:rFonts w:ascii="Times New Roman" w:hAnsi="Times New Roman"/>
          <w:spacing w:val="1"/>
          <w:sz w:val="24"/>
          <w:szCs w:val="24"/>
        </w:rPr>
        <w:t>oo</w:t>
      </w:r>
      <w:r w:rsidRPr="00B11BE2">
        <w:rPr>
          <w:rFonts w:ascii="Times New Roman" w:hAnsi="Times New Roman"/>
          <w:sz w:val="24"/>
          <w:szCs w:val="24"/>
        </w:rPr>
        <w:t>r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a</w:t>
      </w:r>
      <w:r w:rsidRPr="00B11BE2">
        <w:rPr>
          <w:rFonts w:ascii="Times New Roman" w:hAnsi="Times New Roman"/>
          <w:spacing w:val="-3"/>
          <w:sz w:val="24"/>
          <w:szCs w:val="24"/>
        </w:rPr>
        <w:t>s</w:t>
      </w:r>
      <w:r w:rsidRPr="00B11BE2">
        <w:rPr>
          <w:rFonts w:ascii="Times New Roman" w:hAnsi="Times New Roman"/>
          <w:sz w:val="24"/>
          <w:szCs w:val="24"/>
        </w:rPr>
        <w:t>y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pacing w:val="-1"/>
          <w:sz w:val="24"/>
          <w:szCs w:val="24"/>
        </w:rPr>
        <w:t>nund</w:t>
      </w:r>
      <w:r w:rsidRPr="00B11BE2">
        <w:rPr>
          <w:rFonts w:ascii="Times New Roman" w:hAnsi="Times New Roman"/>
          <w:sz w:val="24"/>
          <w:szCs w:val="24"/>
        </w:rPr>
        <w:t>a,</w:t>
      </w:r>
      <w:r w:rsidRPr="00B11BE2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3"/>
          <w:sz w:val="24"/>
          <w:szCs w:val="24"/>
        </w:rPr>
        <w:t>s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z w:val="24"/>
          <w:szCs w:val="24"/>
        </w:rPr>
        <w:t>r</w:t>
      </w:r>
      <w:r w:rsidRPr="00B11BE2">
        <w:rPr>
          <w:rFonts w:ascii="Times New Roman" w:hAnsi="Times New Roman"/>
          <w:spacing w:val="-1"/>
          <w:sz w:val="24"/>
          <w:szCs w:val="24"/>
        </w:rPr>
        <w:t>u</w:t>
      </w:r>
      <w:r w:rsidRPr="00B11BE2">
        <w:rPr>
          <w:rFonts w:ascii="Times New Roman" w:hAnsi="Times New Roman"/>
          <w:sz w:val="24"/>
          <w:szCs w:val="24"/>
        </w:rPr>
        <w:t>n</w:t>
      </w:r>
      <w:r w:rsidRPr="00B11BE2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i</w:t>
      </w:r>
      <w:r w:rsidRPr="00B11BE2">
        <w:rPr>
          <w:rFonts w:ascii="Times New Roman" w:hAnsi="Times New Roman"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spacing w:val="-3"/>
          <w:sz w:val="24"/>
          <w:szCs w:val="24"/>
        </w:rPr>
        <w:t>c</w:t>
      </w:r>
      <w:r w:rsidRPr="00B11BE2">
        <w:rPr>
          <w:rFonts w:ascii="Times New Roman" w:hAnsi="Times New Roman"/>
          <w:sz w:val="24"/>
          <w:szCs w:val="24"/>
        </w:rPr>
        <w:t>el</w:t>
      </w:r>
      <w:r w:rsidRPr="00B11BE2">
        <w:rPr>
          <w:rFonts w:ascii="Times New Roman" w:hAnsi="Times New Roman"/>
          <w:spacing w:val="-2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m</w:t>
      </w:r>
      <w:r w:rsidRPr="00B11BE2">
        <w:rPr>
          <w:rFonts w:ascii="Times New Roman" w:hAnsi="Times New Roman"/>
          <w:spacing w:val="-2"/>
          <w:sz w:val="24"/>
          <w:szCs w:val="24"/>
        </w:rPr>
        <w:t>ey</w:t>
      </w:r>
      <w:r w:rsidRPr="00B11BE2">
        <w:rPr>
          <w:rFonts w:ascii="Times New Roman" w:hAnsi="Times New Roman"/>
          <w:sz w:val="24"/>
          <w:szCs w:val="24"/>
        </w:rPr>
        <w:t>e al</w:t>
      </w:r>
      <w:r w:rsidRPr="00B11BE2">
        <w:rPr>
          <w:rFonts w:ascii="Times New Roman" w:hAnsi="Times New Roman"/>
          <w:spacing w:val="-1"/>
          <w:sz w:val="24"/>
          <w:szCs w:val="24"/>
        </w:rPr>
        <w:t>ın</w:t>
      </w:r>
      <w:r w:rsidRPr="00B11BE2">
        <w:rPr>
          <w:rFonts w:ascii="Times New Roman" w:hAnsi="Times New Roman"/>
          <w:sz w:val="24"/>
          <w:szCs w:val="24"/>
        </w:rPr>
        <w:t>arak üst</w:t>
      </w:r>
      <w:r w:rsidRPr="00B11BE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y</w:t>
      </w:r>
      <w:r w:rsidRPr="00B11BE2">
        <w:rPr>
          <w:rFonts w:ascii="Times New Roman" w:hAnsi="Times New Roman"/>
          <w:spacing w:val="1"/>
          <w:sz w:val="24"/>
          <w:szCs w:val="24"/>
        </w:rPr>
        <w:t>ö</w:t>
      </w:r>
      <w:r w:rsidRPr="00B11BE2">
        <w:rPr>
          <w:rFonts w:ascii="Times New Roman" w:hAnsi="Times New Roman"/>
          <w:spacing w:val="-4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et</w:t>
      </w:r>
      <w:r w:rsidRPr="00B11BE2">
        <w:rPr>
          <w:rFonts w:ascii="Times New Roman" w:hAnsi="Times New Roman"/>
          <w:spacing w:val="-3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 xml:space="preserve">me </w:t>
      </w:r>
      <w:r w:rsidRPr="00B11BE2">
        <w:rPr>
          <w:rFonts w:ascii="Times New Roman" w:hAnsi="Times New Roman"/>
          <w:spacing w:val="-4"/>
          <w:sz w:val="24"/>
          <w:szCs w:val="24"/>
        </w:rPr>
        <w:t>g</w:t>
      </w:r>
      <w:r w:rsidRPr="00B11BE2">
        <w:rPr>
          <w:rFonts w:ascii="Times New Roman" w:hAnsi="Times New Roman"/>
          <w:spacing w:val="1"/>
          <w:sz w:val="24"/>
          <w:szCs w:val="24"/>
        </w:rPr>
        <w:t>ö</w:t>
      </w:r>
      <w:r w:rsidRPr="00B11BE2">
        <w:rPr>
          <w:rFonts w:ascii="Times New Roman" w:hAnsi="Times New Roman"/>
          <w:sz w:val="24"/>
          <w:szCs w:val="24"/>
        </w:rPr>
        <w:t>t</w:t>
      </w:r>
      <w:r w:rsidRPr="00B11BE2">
        <w:rPr>
          <w:rFonts w:ascii="Times New Roman" w:hAnsi="Times New Roman"/>
          <w:spacing w:val="-3"/>
          <w:sz w:val="24"/>
          <w:szCs w:val="24"/>
        </w:rPr>
        <w:t>ü</w:t>
      </w:r>
      <w:r w:rsidRPr="00B11BE2">
        <w:rPr>
          <w:rFonts w:ascii="Times New Roman" w:hAnsi="Times New Roman"/>
          <w:sz w:val="24"/>
          <w:szCs w:val="24"/>
        </w:rPr>
        <w:t>r</w:t>
      </w:r>
      <w:r w:rsidRPr="00B11BE2">
        <w:rPr>
          <w:rFonts w:ascii="Times New Roman" w:hAnsi="Times New Roman"/>
          <w:spacing w:val="-1"/>
          <w:sz w:val="24"/>
          <w:szCs w:val="24"/>
        </w:rPr>
        <w:t>ü</w:t>
      </w:r>
      <w:r w:rsidRPr="00B11BE2">
        <w:rPr>
          <w:rFonts w:ascii="Times New Roman" w:hAnsi="Times New Roman"/>
          <w:sz w:val="24"/>
          <w:szCs w:val="24"/>
        </w:rPr>
        <w:t>l</w:t>
      </w:r>
      <w:r w:rsidRPr="00B11BE2">
        <w:rPr>
          <w:rFonts w:ascii="Times New Roman" w:hAnsi="Times New Roman"/>
          <w:spacing w:val="-2"/>
          <w:sz w:val="24"/>
          <w:szCs w:val="24"/>
        </w:rPr>
        <w:t>ü</w:t>
      </w:r>
      <w:r w:rsidRPr="00B11BE2">
        <w:rPr>
          <w:rFonts w:ascii="Times New Roman" w:hAnsi="Times New Roman"/>
          <w:sz w:val="24"/>
          <w:szCs w:val="24"/>
        </w:rPr>
        <w:t>r.</w:t>
      </w:r>
    </w:p>
    <w:p w:rsidR="00ED0225" w:rsidRPr="00B11BE2" w:rsidRDefault="00ED0225" w:rsidP="00ED0225">
      <w:pPr>
        <w:widowControl w:val="0"/>
        <w:numPr>
          <w:ilvl w:val="1"/>
          <w:numId w:val="10"/>
        </w:numPr>
        <w:tabs>
          <w:tab w:val="left" w:pos="1096"/>
        </w:tabs>
        <w:kinsoku w:val="0"/>
        <w:overflowPunct w:val="0"/>
        <w:autoSpaceDE w:val="0"/>
        <w:autoSpaceDN w:val="0"/>
        <w:adjustRightInd w:val="0"/>
        <w:spacing w:after="0" w:line="267" w:lineRule="exact"/>
        <w:ind w:left="85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1BE2">
        <w:rPr>
          <w:rFonts w:ascii="Times New Roman" w:hAnsi="Times New Roman"/>
          <w:sz w:val="24"/>
          <w:szCs w:val="24"/>
        </w:rPr>
        <w:t>DÖF’</w:t>
      </w:r>
      <w:r w:rsidRPr="00B11BE2">
        <w:rPr>
          <w:rFonts w:ascii="Times New Roman" w:hAnsi="Times New Roman"/>
          <w:spacing w:val="-1"/>
          <w:sz w:val="24"/>
          <w:szCs w:val="24"/>
        </w:rPr>
        <w:t>l</w:t>
      </w:r>
      <w:r w:rsidRPr="00B11BE2">
        <w:rPr>
          <w:rFonts w:ascii="Times New Roman" w:hAnsi="Times New Roman"/>
          <w:sz w:val="24"/>
          <w:szCs w:val="24"/>
        </w:rPr>
        <w:t>er</w:t>
      </w:r>
      <w:proofErr w:type="spellEnd"/>
      <w:r w:rsidRPr="00B11BE2">
        <w:rPr>
          <w:rFonts w:ascii="Times New Roman" w:hAnsi="Times New Roman"/>
          <w:sz w:val="24"/>
          <w:szCs w:val="24"/>
        </w:rPr>
        <w:t>,</w:t>
      </w:r>
      <w:r w:rsidRPr="00B11BE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1BE2">
        <w:rPr>
          <w:rFonts w:ascii="Times New Roman" w:hAnsi="Times New Roman"/>
          <w:bCs/>
          <w:spacing w:val="1"/>
          <w:sz w:val="24"/>
          <w:szCs w:val="24"/>
        </w:rPr>
        <w:t>T</w:t>
      </w:r>
      <w:r w:rsidRPr="00B11BE2">
        <w:rPr>
          <w:rFonts w:ascii="Times New Roman" w:hAnsi="Times New Roman"/>
          <w:bCs/>
          <w:spacing w:val="-2"/>
          <w:sz w:val="24"/>
          <w:szCs w:val="24"/>
        </w:rPr>
        <w:t>a</w:t>
      </w:r>
      <w:r w:rsidRPr="00B11BE2">
        <w:rPr>
          <w:rFonts w:ascii="Times New Roman" w:hAnsi="Times New Roman"/>
          <w:bCs/>
          <w:spacing w:val="-3"/>
          <w:sz w:val="24"/>
          <w:szCs w:val="24"/>
        </w:rPr>
        <w:t>k</w:t>
      </w:r>
      <w:r w:rsidRPr="00B11BE2">
        <w:rPr>
          <w:rFonts w:ascii="Times New Roman" w:hAnsi="Times New Roman"/>
          <w:bCs/>
          <w:sz w:val="24"/>
          <w:szCs w:val="24"/>
        </w:rPr>
        <w:t>ip</w:t>
      </w:r>
      <w:r w:rsidRPr="00B11BE2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B11BE2">
        <w:rPr>
          <w:rFonts w:ascii="Times New Roman" w:hAnsi="Times New Roman"/>
          <w:bCs/>
          <w:sz w:val="24"/>
          <w:szCs w:val="24"/>
        </w:rPr>
        <w:t>List</w:t>
      </w:r>
      <w:r w:rsidRPr="00B11BE2">
        <w:rPr>
          <w:rFonts w:ascii="Times New Roman" w:hAnsi="Times New Roman"/>
          <w:bCs/>
          <w:spacing w:val="-3"/>
          <w:sz w:val="24"/>
          <w:szCs w:val="24"/>
        </w:rPr>
        <w:t>e</w:t>
      </w:r>
      <w:r w:rsidRPr="00B11BE2">
        <w:rPr>
          <w:rFonts w:ascii="Times New Roman" w:hAnsi="Times New Roman"/>
          <w:bCs/>
          <w:sz w:val="24"/>
          <w:szCs w:val="24"/>
        </w:rPr>
        <w:t>si</w:t>
      </w:r>
      <w:r w:rsidRPr="00B11BE2">
        <w:rPr>
          <w:rFonts w:ascii="Times New Roman" w:hAnsi="Times New Roman"/>
          <w:bCs/>
          <w:spacing w:val="-1"/>
          <w:sz w:val="24"/>
          <w:szCs w:val="24"/>
        </w:rPr>
        <w:t>nde</w:t>
      </w:r>
      <w:r w:rsidRPr="00B11BE2">
        <w:rPr>
          <w:rFonts w:ascii="Times New Roman" w:hAnsi="Times New Roman"/>
          <w:bCs/>
          <w:sz w:val="24"/>
          <w:szCs w:val="24"/>
        </w:rPr>
        <w:t>n</w:t>
      </w:r>
      <w:r w:rsidRPr="00B11BE2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el</w:t>
      </w:r>
      <w:r w:rsidRPr="00B11BE2">
        <w:rPr>
          <w:rFonts w:ascii="Times New Roman" w:hAnsi="Times New Roman"/>
          <w:spacing w:val="-2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kt</w:t>
      </w:r>
      <w:r w:rsidRPr="00B11BE2">
        <w:rPr>
          <w:rFonts w:ascii="Times New Roman" w:hAnsi="Times New Roman"/>
          <w:spacing w:val="-3"/>
          <w:sz w:val="24"/>
          <w:szCs w:val="24"/>
        </w:rPr>
        <w:t>r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ik</w:t>
      </w:r>
      <w:r w:rsidRPr="00B11BE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z w:val="24"/>
          <w:szCs w:val="24"/>
        </w:rPr>
        <w:t>rt</w:t>
      </w:r>
      <w:r w:rsidRPr="00B11BE2">
        <w:rPr>
          <w:rFonts w:ascii="Times New Roman" w:hAnsi="Times New Roman"/>
          <w:spacing w:val="-3"/>
          <w:sz w:val="24"/>
          <w:szCs w:val="24"/>
        </w:rPr>
        <w:t>a</w:t>
      </w:r>
      <w:r w:rsidRPr="00B11BE2">
        <w:rPr>
          <w:rFonts w:ascii="Times New Roman" w:hAnsi="Times New Roman"/>
          <w:sz w:val="24"/>
          <w:szCs w:val="24"/>
        </w:rPr>
        <w:t>m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a i</w:t>
      </w:r>
      <w:r w:rsidRPr="00B11BE2">
        <w:rPr>
          <w:rFonts w:ascii="Times New Roman" w:hAnsi="Times New Roman"/>
          <w:spacing w:val="-1"/>
          <w:sz w:val="24"/>
          <w:szCs w:val="24"/>
        </w:rPr>
        <w:t>z</w:t>
      </w:r>
      <w:r w:rsidRPr="00B11BE2">
        <w:rPr>
          <w:rFonts w:ascii="Times New Roman" w:hAnsi="Times New Roman"/>
          <w:sz w:val="24"/>
          <w:szCs w:val="24"/>
        </w:rPr>
        <w:t>le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eb</w:t>
      </w:r>
      <w:r w:rsidRPr="00B11BE2">
        <w:rPr>
          <w:rFonts w:ascii="Times New Roman" w:hAnsi="Times New Roman"/>
          <w:spacing w:val="-1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l</w:t>
      </w:r>
      <w:r w:rsidRPr="00B11BE2">
        <w:rPr>
          <w:rFonts w:ascii="Times New Roman" w:hAnsi="Times New Roman"/>
          <w:spacing w:val="-1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r.</w:t>
      </w:r>
    </w:p>
    <w:p w:rsidR="00EA7824" w:rsidRPr="00B11BE2" w:rsidRDefault="00ED0225" w:rsidP="00ED0225">
      <w:pPr>
        <w:pStyle w:val="GvdeMetni"/>
        <w:widowControl w:val="0"/>
        <w:numPr>
          <w:ilvl w:val="1"/>
          <w:numId w:val="10"/>
        </w:numPr>
        <w:tabs>
          <w:tab w:val="left" w:pos="567"/>
        </w:tabs>
        <w:kinsoku w:val="0"/>
        <w:overflowPunct w:val="0"/>
        <w:autoSpaceDE w:val="0"/>
        <w:autoSpaceDN w:val="0"/>
        <w:adjustRightInd w:val="0"/>
        <w:spacing w:before="79" w:after="0" w:line="200" w:lineRule="exact"/>
        <w:ind w:left="851" w:right="386" w:firstLine="0"/>
        <w:jc w:val="both"/>
        <w:rPr>
          <w:rFonts w:ascii="Times New Roman" w:hAnsi="Times New Roman"/>
          <w:sz w:val="24"/>
          <w:szCs w:val="24"/>
        </w:rPr>
      </w:pPr>
      <w:r w:rsidRPr="00B11BE2">
        <w:rPr>
          <w:rFonts w:ascii="Times New Roman" w:hAnsi="Times New Roman"/>
          <w:sz w:val="24"/>
          <w:szCs w:val="24"/>
        </w:rPr>
        <w:t>Tüm</w:t>
      </w:r>
      <w:r w:rsidRPr="00B11BE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3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ç</w:t>
      </w:r>
      <w:r w:rsidRPr="00B11BE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-3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et</w:t>
      </w:r>
      <w:r w:rsidRPr="00B11BE2">
        <w:rPr>
          <w:rFonts w:ascii="Times New Roman" w:hAnsi="Times New Roman"/>
          <w:spacing w:val="-3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m</w:t>
      </w:r>
      <w:r w:rsidRPr="00B11BE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bu</w:t>
      </w:r>
      <w:r w:rsidRPr="00B11BE2">
        <w:rPr>
          <w:rFonts w:ascii="Times New Roman" w:hAnsi="Times New Roman"/>
          <w:sz w:val="24"/>
          <w:szCs w:val="24"/>
        </w:rPr>
        <w:t>l</w:t>
      </w:r>
      <w:r w:rsidRPr="00B11BE2">
        <w:rPr>
          <w:rFonts w:ascii="Times New Roman" w:hAnsi="Times New Roman"/>
          <w:spacing w:val="-2"/>
          <w:sz w:val="24"/>
          <w:szCs w:val="24"/>
        </w:rPr>
        <w:t>g</w:t>
      </w:r>
      <w:r w:rsidRPr="00B11BE2">
        <w:rPr>
          <w:rFonts w:ascii="Times New Roman" w:hAnsi="Times New Roman"/>
          <w:spacing w:val="-1"/>
          <w:sz w:val="24"/>
          <w:szCs w:val="24"/>
        </w:rPr>
        <w:t>u</w:t>
      </w:r>
      <w:r w:rsidRPr="00B11BE2">
        <w:rPr>
          <w:rFonts w:ascii="Times New Roman" w:hAnsi="Times New Roman"/>
          <w:sz w:val="24"/>
          <w:szCs w:val="24"/>
        </w:rPr>
        <w:t>la</w:t>
      </w:r>
      <w:r w:rsidRPr="00B11BE2">
        <w:rPr>
          <w:rFonts w:ascii="Times New Roman" w:hAnsi="Times New Roman"/>
          <w:spacing w:val="-1"/>
          <w:sz w:val="24"/>
          <w:szCs w:val="24"/>
        </w:rPr>
        <w:t>r</w:t>
      </w:r>
      <w:r w:rsidRPr="00B11BE2">
        <w:rPr>
          <w:rFonts w:ascii="Times New Roman" w:hAnsi="Times New Roman"/>
          <w:sz w:val="24"/>
          <w:szCs w:val="24"/>
        </w:rPr>
        <w:t>ı</w:t>
      </w:r>
      <w:r w:rsidRPr="00B11BE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2"/>
          <w:sz w:val="24"/>
          <w:szCs w:val="24"/>
        </w:rPr>
        <w:t>Y</w:t>
      </w:r>
      <w:r w:rsidRPr="00B11BE2">
        <w:rPr>
          <w:rFonts w:ascii="Times New Roman" w:hAnsi="Times New Roman"/>
          <w:spacing w:val="1"/>
          <w:sz w:val="24"/>
          <w:szCs w:val="24"/>
        </w:rPr>
        <w:t>ö</w:t>
      </w:r>
      <w:r w:rsidRPr="00B11BE2">
        <w:rPr>
          <w:rFonts w:ascii="Times New Roman" w:hAnsi="Times New Roman"/>
          <w:spacing w:val="-1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et</w:t>
      </w:r>
      <w:r w:rsidRPr="00B11BE2">
        <w:rPr>
          <w:rFonts w:ascii="Times New Roman" w:hAnsi="Times New Roman"/>
          <w:spacing w:val="-3"/>
          <w:sz w:val="24"/>
          <w:szCs w:val="24"/>
        </w:rPr>
        <w:t>i</w:t>
      </w:r>
      <w:r w:rsidRPr="00B11BE2">
        <w:rPr>
          <w:rFonts w:ascii="Times New Roman" w:hAnsi="Times New Roman"/>
          <w:sz w:val="24"/>
          <w:szCs w:val="24"/>
        </w:rPr>
        <w:t>mi</w:t>
      </w:r>
      <w:r w:rsidRPr="00B11BE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Gö</w:t>
      </w:r>
      <w:r w:rsidRPr="00B11BE2">
        <w:rPr>
          <w:rFonts w:ascii="Times New Roman" w:hAnsi="Times New Roman"/>
          <w:spacing w:val="-1"/>
          <w:sz w:val="24"/>
          <w:szCs w:val="24"/>
        </w:rPr>
        <w:t>zd</w:t>
      </w:r>
      <w:r w:rsidRPr="00B11BE2">
        <w:rPr>
          <w:rFonts w:ascii="Times New Roman" w:hAnsi="Times New Roman"/>
          <w:sz w:val="24"/>
          <w:szCs w:val="24"/>
        </w:rPr>
        <w:t>en</w:t>
      </w:r>
      <w:r w:rsidRPr="00B11BE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11BE2">
        <w:rPr>
          <w:rFonts w:ascii="Times New Roman" w:hAnsi="Times New Roman"/>
          <w:sz w:val="24"/>
          <w:szCs w:val="24"/>
        </w:rPr>
        <w:t>Geçi</w:t>
      </w:r>
      <w:r w:rsidRPr="00B11BE2">
        <w:rPr>
          <w:rFonts w:ascii="Times New Roman" w:hAnsi="Times New Roman"/>
          <w:spacing w:val="-3"/>
          <w:sz w:val="24"/>
          <w:szCs w:val="24"/>
        </w:rPr>
        <w:t>r</w:t>
      </w:r>
      <w:r w:rsidRPr="00B11BE2">
        <w:rPr>
          <w:rFonts w:ascii="Times New Roman" w:hAnsi="Times New Roman"/>
          <w:spacing w:val="-2"/>
          <w:sz w:val="24"/>
          <w:szCs w:val="24"/>
        </w:rPr>
        <w:t>m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2"/>
          <w:sz w:val="24"/>
          <w:szCs w:val="24"/>
        </w:rPr>
        <w:t>T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pacing w:val="-1"/>
          <w:sz w:val="24"/>
          <w:szCs w:val="24"/>
        </w:rPr>
        <w:t>p</w:t>
      </w:r>
      <w:r w:rsidRPr="00B11BE2">
        <w:rPr>
          <w:rFonts w:ascii="Times New Roman" w:hAnsi="Times New Roman"/>
          <w:sz w:val="24"/>
          <w:szCs w:val="24"/>
        </w:rPr>
        <w:t>la</w:t>
      </w:r>
      <w:r w:rsidRPr="00B11BE2">
        <w:rPr>
          <w:rFonts w:ascii="Times New Roman" w:hAnsi="Times New Roman"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sz w:val="24"/>
          <w:szCs w:val="24"/>
        </w:rPr>
        <w:t>tıla</w:t>
      </w:r>
      <w:r w:rsidRPr="00B11BE2">
        <w:rPr>
          <w:rFonts w:ascii="Times New Roman" w:hAnsi="Times New Roman"/>
          <w:spacing w:val="-1"/>
          <w:sz w:val="24"/>
          <w:szCs w:val="24"/>
        </w:rPr>
        <w:t>r</w:t>
      </w:r>
      <w:r w:rsidRPr="00B11BE2">
        <w:rPr>
          <w:rFonts w:ascii="Times New Roman" w:hAnsi="Times New Roman"/>
          <w:sz w:val="24"/>
          <w:szCs w:val="24"/>
        </w:rPr>
        <w:t>ı’</w:t>
      </w:r>
      <w:r w:rsidRPr="00B11BE2">
        <w:rPr>
          <w:rFonts w:ascii="Times New Roman" w:hAnsi="Times New Roman"/>
          <w:spacing w:val="-2"/>
          <w:sz w:val="24"/>
          <w:szCs w:val="24"/>
        </w:rPr>
        <w:t>n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a</w:t>
      </w:r>
      <w:r w:rsidRPr="00B11BE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Politikalara</w:t>
      </w:r>
      <w:r w:rsidRPr="00B11BE2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u</w:t>
      </w:r>
      <w:r w:rsidRPr="00B11BE2">
        <w:rPr>
          <w:rFonts w:ascii="Times New Roman" w:hAnsi="Times New Roman"/>
          <w:sz w:val="24"/>
          <w:szCs w:val="24"/>
        </w:rPr>
        <w:t>y</w:t>
      </w:r>
      <w:r w:rsidRPr="00B11BE2">
        <w:rPr>
          <w:rFonts w:ascii="Times New Roman" w:hAnsi="Times New Roman"/>
          <w:spacing w:val="-1"/>
          <w:sz w:val="24"/>
          <w:szCs w:val="24"/>
        </w:rPr>
        <w:t>gu</w:t>
      </w:r>
      <w:r w:rsidRPr="00B11BE2">
        <w:rPr>
          <w:rFonts w:ascii="Times New Roman" w:hAnsi="Times New Roman"/>
          <w:sz w:val="24"/>
          <w:szCs w:val="24"/>
        </w:rPr>
        <w:t>n</w:t>
      </w:r>
      <w:r w:rsidRPr="00B11BE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1"/>
          <w:sz w:val="24"/>
          <w:szCs w:val="24"/>
        </w:rPr>
        <w:t>o</w:t>
      </w:r>
      <w:r w:rsidRPr="00B11BE2">
        <w:rPr>
          <w:rFonts w:ascii="Times New Roman" w:hAnsi="Times New Roman"/>
          <w:sz w:val="24"/>
          <w:szCs w:val="24"/>
        </w:rPr>
        <w:t>la</w:t>
      </w:r>
      <w:r w:rsidRPr="00B11BE2">
        <w:rPr>
          <w:rFonts w:ascii="Times New Roman" w:hAnsi="Times New Roman"/>
          <w:spacing w:val="-1"/>
          <w:sz w:val="24"/>
          <w:szCs w:val="24"/>
        </w:rPr>
        <w:t>r</w:t>
      </w:r>
      <w:r w:rsidRPr="00B11BE2">
        <w:rPr>
          <w:rFonts w:ascii="Times New Roman" w:hAnsi="Times New Roman"/>
          <w:spacing w:val="-3"/>
          <w:sz w:val="24"/>
          <w:szCs w:val="24"/>
        </w:rPr>
        <w:t>a</w:t>
      </w:r>
      <w:r w:rsidRPr="00B11BE2">
        <w:rPr>
          <w:rFonts w:ascii="Times New Roman" w:hAnsi="Times New Roman"/>
          <w:sz w:val="24"/>
          <w:szCs w:val="24"/>
        </w:rPr>
        <w:t>k</w:t>
      </w:r>
      <w:r w:rsidRPr="00B11BE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1"/>
          <w:sz w:val="24"/>
          <w:szCs w:val="24"/>
        </w:rPr>
        <w:t>günd</w:t>
      </w:r>
      <w:r w:rsidRPr="00B11BE2">
        <w:rPr>
          <w:rFonts w:ascii="Times New Roman" w:hAnsi="Times New Roman"/>
          <w:spacing w:val="-2"/>
          <w:sz w:val="24"/>
          <w:szCs w:val="24"/>
        </w:rPr>
        <w:t>e</w:t>
      </w:r>
      <w:r w:rsidRPr="00B11BE2">
        <w:rPr>
          <w:rFonts w:ascii="Times New Roman" w:hAnsi="Times New Roman"/>
          <w:sz w:val="24"/>
          <w:szCs w:val="24"/>
        </w:rPr>
        <w:t>m</w:t>
      </w:r>
      <w:r w:rsidRPr="00B11BE2">
        <w:rPr>
          <w:rFonts w:ascii="Times New Roman" w:hAnsi="Times New Roman"/>
          <w:spacing w:val="-1"/>
          <w:sz w:val="24"/>
          <w:szCs w:val="24"/>
        </w:rPr>
        <w:t>d</w:t>
      </w:r>
      <w:r w:rsidRPr="00B11BE2">
        <w:rPr>
          <w:rFonts w:ascii="Times New Roman" w:hAnsi="Times New Roman"/>
          <w:sz w:val="24"/>
          <w:szCs w:val="24"/>
        </w:rPr>
        <w:t>e</w:t>
      </w:r>
      <w:r w:rsidRPr="00B11BE2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11BE2">
        <w:rPr>
          <w:rFonts w:ascii="Times New Roman" w:hAnsi="Times New Roman"/>
          <w:spacing w:val="-2"/>
          <w:sz w:val="24"/>
          <w:szCs w:val="24"/>
        </w:rPr>
        <w:t>y</w:t>
      </w:r>
      <w:r w:rsidRPr="00B11BE2">
        <w:rPr>
          <w:rFonts w:ascii="Times New Roman" w:hAnsi="Times New Roman"/>
          <w:sz w:val="24"/>
          <w:szCs w:val="24"/>
        </w:rPr>
        <w:t>er al</w:t>
      </w:r>
      <w:r w:rsidRPr="00B11BE2">
        <w:rPr>
          <w:rFonts w:ascii="Times New Roman" w:hAnsi="Times New Roman"/>
          <w:spacing w:val="-1"/>
          <w:sz w:val="24"/>
          <w:szCs w:val="24"/>
        </w:rPr>
        <w:t>ı</w:t>
      </w:r>
      <w:r w:rsidRPr="00B11BE2">
        <w:rPr>
          <w:rFonts w:ascii="Times New Roman" w:hAnsi="Times New Roman"/>
          <w:sz w:val="24"/>
          <w:szCs w:val="24"/>
        </w:rPr>
        <w:t>r.</w:t>
      </w:r>
    </w:p>
    <w:sectPr w:rsidR="00EA7824" w:rsidRPr="00B11BE2" w:rsidSect="004942D3">
      <w:headerReference w:type="default" r:id="rId8"/>
      <w:footerReference w:type="default" r:id="rId9"/>
      <w:pgSz w:w="11906" w:h="16838" w:code="9"/>
      <w:pgMar w:top="1134" w:right="1134" w:bottom="1134" w:left="28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45C" w:rsidRDefault="0098045C" w:rsidP="00564C16">
      <w:r>
        <w:separator/>
      </w:r>
    </w:p>
  </w:endnote>
  <w:endnote w:type="continuationSeparator" w:id="0">
    <w:p w:rsidR="0098045C" w:rsidRDefault="0098045C" w:rsidP="0056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85" w:type="dxa"/>
      <w:tblInd w:w="-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45"/>
      <w:gridCol w:w="3545"/>
      <w:gridCol w:w="4395"/>
    </w:tblGrid>
    <w:tr w:rsidR="00382044" w:rsidTr="00382044">
      <w:trPr>
        <w:trHeight w:hRule="exact" w:val="283"/>
      </w:trPr>
      <w:tc>
        <w:tcPr>
          <w:tcW w:w="3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82044" w:rsidRDefault="00382044" w:rsidP="00382044">
          <w:pPr>
            <w:pStyle w:val="TableParagraph"/>
            <w:kinsoku w:val="0"/>
            <w:overflowPunct w:val="0"/>
            <w:spacing w:line="265" w:lineRule="exact"/>
            <w:jc w:val="center"/>
            <w:rPr>
              <w:lang w:eastAsia="en-US"/>
            </w:rPr>
          </w:pPr>
          <w:r>
            <w:rPr>
              <w:rFonts w:ascii="Tahoma" w:hAnsi="Tahoma" w:cs="Tahoma"/>
              <w:b/>
              <w:bCs/>
              <w:sz w:val="20"/>
              <w:szCs w:val="22"/>
              <w:u w:val="thick"/>
              <w:lang w:eastAsia="en-US"/>
            </w:rPr>
            <w:t>Hazırlayan</w:t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82044" w:rsidRDefault="00382044" w:rsidP="00382044">
          <w:pPr>
            <w:pStyle w:val="TableParagraph"/>
            <w:kinsoku w:val="0"/>
            <w:overflowPunct w:val="0"/>
            <w:spacing w:line="265" w:lineRule="exact"/>
            <w:jc w:val="center"/>
            <w:rPr>
              <w:lang w:eastAsia="en-US"/>
            </w:rPr>
          </w:pPr>
          <w:r>
            <w:rPr>
              <w:rFonts w:ascii="Tahoma" w:hAnsi="Tahoma" w:cs="Tahoma"/>
              <w:b/>
              <w:bCs/>
              <w:sz w:val="20"/>
              <w:szCs w:val="22"/>
              <w:u w:val="thick"/>
              <w:lang w:eastAsia="en-US"/>
            </w:rPr>
            <w:t>Kontrol Eden</w:t>
          </w:r>
        </w:p>
      </w:tc>
      <w:tc>
        <w:tcPr>
          <w:tcW w:w="4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82044" w:rsidRDefault="00382044" w:rsidP="00382044">
          <w:pPr>
            <w:pStyle w:val="TableParagraph"/>
            <w:kinsoku w:val="0"/>
            <w:overflowPunct w:val="0"/>
            <w:spacing w:line="265" w:lineRule="exact"/>
            <w:jc w:val="center"/>
            <w:rPr>
              <w:lang w:eastAsia="en-US"/>
            </w:rPr>
          </w:pPr>
          <w:r>
            <w:rPr>
              <w:rFonts w:ascii="Tahoma" w:hAnsi="Tahoma" w:cs="Tahoma"/>
              <w:b/>
              <w:bCs/>
              <w:sz w:val="20"/>
              <w:szCs w:val="22"/>
              <w:u w:val="thick"/>
              <w:lang w:eastAsia="en-US"/>
            </w:rPr>
            <w:t>Onaylayan:</w:t>
          </w:r>
        </w:p>
      </w:tc>
    </w:tr>
    <w:tr w:rsidR="00382044" w:rsidTr="00382044">
      <w:trPr>
        <w:trHeight w:hRule="exact" w:val="559"/>
      </w:trPr>
      <w:tc>
        <w:tcPr>
          <w:tcW w:w="34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82044" w:rsidRDefault="00382044" w:rsidP="00382044">
          <w:pPr>
            <w:tabs>
              <w:tab w:val="left" w:pos="1110"/>
              <w:tab w:val="center" w:pos="2597"/>
            </w:tabs>
            <w:spacing w:after="0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Yunus KARAÇAM</w:t>
          </w:r>
        </w:p>
        <w:p w:rsidR="00382044" w:rsidRDefault="00382044" w:rsidP="00382044">
          <w:pPr>
            <w:spacing w:after="0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Bilgi Güvenliği Yetkilisi</w:t>
          </w:r>
        </w:p>
      </w:tc>
      <w:tc>
        <w:tcPr>
          <w:tcW w:w="35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82044" w:rsidRDefault="00382044" w:rsidP="00382044">
          <w:pPr>
            <w:spacing w:after="0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Mehmet DEMİR</w:t>
          </w:r>
        </w:p>
        <w:p w:rsidR="00382044" w:rsidRDefault="00382044" w:rsidP="00382044">
          <w:pPr>
            <w:spacing w:after="0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Başkan Yardımcısı</w:t>
          </w:r>
        </w:p>
      </w:tc>
      <w:tc>
        <w:tcPr>
          <w:tcW w:w="43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82044" w:rsidRDefault="00382044" w:rsidP="00382044">
          <w:pPr>
            <w:spacing w:after="0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 xml:space="preserve">Uzm. Dr. </w:t>
          </w:r>
          <w:proofErr w:type="spellStart"/>
          <w:r>
            <w:rPr>
              <w:b/>
              <w:lang w:eastAsia="en-US"/>
            </w:rPr>
            <w:t>Fethullah</w:t>
          </w:r>
          <w:proofErr w:type="spellEnd"/>
          <w:r>
            <w:rPr>
              <w:b/>
              <w:lang w:eastAsia="en-US"/>
            </w:rPr>
            <w:t xml:space="preserve"> Selçuk MOĞULKOÇ</w:t>
          </w:r>
        </w:p>
        <w:p w:rsidR="00382044" w:rsidRDefault="00382044" w:rsidP="00382044">
          <w:pPr>
            <w:spacing w:after="0"/>
            <w:jc w:val="center"/>
            <w:rPr>
              <w:b/>
              <w:lang w:eastAsia="en-US"/>
            </w:rPr>
          </w:pPr>
          <w:r>
            <w:rPr>
              <w:b/>
              <w:lang w:eastAsia="en-US"/>
            </w:rPr>
            <w:t>İl Sağlık Müdürü</w:t>
          </w:r>
        </w:p>
      </w:tc>
    </w:tr>
  </w:tbl>
  <w:p w:rsidR="00D76521" w:rsidRDefault="00D765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45C" w:rsidRDefault="0098045C" w:rsidP="00564C16">
      <w:r>
        <w:separator/>
      </w:r>
    </w:p>
  </w:footnote>
  <w:footnote w:type="continuationSeparator" w:id="0">
    <w:p w:rsidR="0098045C" w:rsidRDefault="0098045C" w:rsidP="0056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  <w:gridCol w:w="1842"/>
      <w:gridCol w:w="1842"/>
      <w:gridCol w:w="1841"/>
      <w:gridCol w:w="1276"/>
      <w:gridCol w:w="1134"/>
      <w:gridCol w:w="1419"/>
    </w:tblGrid>
    <w:tr w:rsidR="00B11BE2" w:rsidTr="008F7854">
      <w:trPr>
        <w:trHeight w:val="982"/>
      </w:trPr>
      <w:tc>
        <w:tcPr>
          <w:tcW w:w="170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11BE2" w:rsidRDefault="000B71D2" w:rsidP="00B11BE2">
          <w:pPr>
            <w:pStyle w:val="stBilgi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073785" cy="107378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RTALI LOGO TÜRKÇ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3785" cy="1073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gridSpan w:val="5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BE2" w:rsidRDefault="00B11BE2" w:rsidP="00B11BE2">
          <w:pPr>
            <w:pStyle w:val="stBilgi"/>
            <w:jc w:val="center"/>
            <w:rPr>
              <w:b/>
              <w:lang w:eastAsia="en-US"/>
            </w:rPr>
          </w:pPr>
        </w:p>
        <w:p w:rsidR="00B11BE2" w:rsidRDefault="00B11BE2" w:rsidP="00B11BE2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b/>
              <w:sz w:val="24"/>
              <w:szCs w:val="24"/>
              <w:lang w:eastAsia="en-US"/>
            </w:rPr>
            <w:t>SİVAS İL SAĞLIK MÜDÜRLÜĞÜ</w:t>
          </w:r>
        </w:p>
        <w:p w:rsidR="00B11BE2" w:rsidRDefault="00B11BE2" w:rsidP="00B11BE2">
          <w:pPr>
            <w:pStyle w:val="stBilgi"/>
            <w:jc w:val="center"/>
            <w:rPr>
              <w:b/>
              <w:bCs/>
              <w:lang w:eastAsia="en-US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eastAsia="en-US"/>
            </w:rPr>
            <w:t>İÇ TETKİK POLİTİKALARI</w:t>
          </w:r>
        </w:p>
      </w:tc>
      <w:tc>
        <w:tcPr>
          <w:tcW w:w="142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11BE2" w:rsidRDefault="00B11BE2" w:rsidP="00B11BE2">
          <w:pPr>
            <w:pStyle w:val="stBilgi"/>
            <w:jc w:val="center"/>
            <w:rPr>
              <w:lang w:eastAsia="en-US"/>
            </w:rPr>
          </w:pPr>
        </w:p>
        <w:p w:rsidR="00B11BE2" w:rsidRDefault="000B71D2" w:rsidP="00B11BE2">
          <w:pPr>
            <w:pStyle w:val="stBilgi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94715" cy="894715"/>
                <wp:effectExtent l="0" t="0" r="63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İL LOGOLARI KIRMIZI-69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15" cy="894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1BE2" w:rsidTr="008F7854">
      <w:trPr>
        <w:trHeight w:hRule="exact" w:val="433"/>
      </w:trPr>
      <w:tc>
        <w:tcPr>
          <w:tcW w:w="170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11BE2" w:rsidRDefault="00B11BE2" w:rsidP="00B11BE2">
          <w:pPr>
            <w:spacing w:after="0"/>
            <w:rPr>
              <w:lang w:eastAsia="en-US"/>
            </w:rPr>
          </w:pP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11BE2" w:rsidRDefault="00B11BE2" w:rsidP="00B11BE2">
          <w:pPr>
            <w:pStyle w:val="stBilgi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 xml:space="preserve">DOKÜMAN KODU: </w:t>
          </w:r>
        </w:p>
        <w:p w:rsidR="00B11BE2" w:rsidRDefault="00B11BE2" w:rsidP="00B11BE2">
          <w:pPr>
            <w:pStyle w:val="stBilgi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proofErr w:type="gramStart"/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>BY.YD</w:t>
          </w:r>
          <w:proofErr w:type="gramEnd"/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>.08</w:t>
          </w:r>
        </w:p>
      </w:tc>
      <w:tc>
        <w:tcPr>
          <w:tcW w:w="18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11BE2" w:rsidRDefault="00B11BE2" w:rsidP="00B11BE2">
          <w:pPr>
            <w:pStyle w:val="stBilgi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 xml:space="preserve">YAYIN TARİHİ: </w:t>
          </w:r>
        </w:p>
        <w:p w:rsidR="00B11BE2" w:rsidRDefault="00B11BE2" w:rsidP="00B11BE2">
          <w:pPr>
            <w:pStyle w:val="stBilgi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>01.10. 2018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11BE2" w:rsidRDefault="00B11BE2" w:rsidP="00B11BE2">
          <w:pPr>
            <w:pStyle w:val="stBilgi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 xml:space="preserve">REVİZYON TARİHİ: </w:t>
          </w:r>
        </w:p>
        <w:p w:rsidR="000B71D2" w:rsidRDefault="000B71D2" w:rsidP="00B11BE2">
          <w:pPr>
            <w:pStyle w:val="stBilgi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>08.01.2019</w:t>
          </w:r>
        </w:p>
      </w:tc>
      <w:tc>
        <w:tcPr>
          <w:tcW w:w="12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B11BE2" w:rsidRDefault="00B11BE2" w:rsidP="00B11BE2">
          <w:pPr>
            <w:pStyle w:val="stBilgi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>REVİZYON NO:</w:t>
          </w:r>
        </w:p>
        <w:p w:rsidR="000B71D2" w:rsidRDefault="000B71D2" w:rsidP="00B11BE2">
          <w:pPr>
            <w:pStyle w:val="stBilgi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>01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0B71D2" w:rsidRDefault="00B11BE2" w:rsidP="00B11BE2">
          <w:pPr>
            <w:pStyle w:val="stBilgi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 xml:space="preserve">SAYFA NO: </w:t>
          </w:r>
        </w:p>
        <w:p w:rsidR="00B11BE2" w:rsidRDefault="00B11BE2" w:rsidP="00B11BE2">
          <w:pPr>
            <w:pStyle w:val="stBilgi"/>
            <w:spacing w:after="0"/>
            <w:jc w:val="center"/>
            <w:rPr>
              <w:rFonts w:ascii="Times New Roman" w:hAnsi="Times New Roman"/>
              <w:b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b/>
              <w:sz w:val="16"/>
              <w:szCs w:val="16"/>
              <w:lang w:eastAsia="en-US"/>
            </w:rPr>
            <w:t>1/2</w:t>
          </w:r>
        </w:p>
      </w:tc>
      <w:tc>
        <w:tcPr>
          <w:tcW w:w="142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11BE2" w:rsidRDefault="00B11BE2" w:rsidP="00B11BE2">
          <w:pPr>
            <w:spacing w:after="0"/>
            <w:rPr>
              <w:lang w:eastAsia="en-US"/>
            </w:rPr>
          </w:pPr>
        </w:p>
      </w:tc>
    </w:tr>
  </w:tbl>
  <w:p w:rsidR="00F53FE4" w:rsidRPr="002E3801" w:rsidRDefault="00F53FE4" w:rsidP="007259FC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21AAD96E"/>
    <w:lvl w:ilvl="0">
      <w:start w:val="1"/>
      <w:numFmt w:val="decimal"/>
      <w:lvlText w:val="%1."/>
      <w:lvlJc w:val="left"/>
      <w:pPr>
        <w:ind w:hanging="44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hanging="336"/>
      </w:pPr>
      <w:rPr>
        <w:rFonts w:ascii="Calibri" w:eastAsia="Times New Roman" w:hAnsi="Calibri" w:cs="Calibri"/>
        <w:b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A100EFC2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hanging="341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-"/>
      <w:lvlJc w:val="left"/>
      <w:pPr>
        <w:ind w:hanging="356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21"/>
      <w:numFmt w:val="lowerLetter"/>
      <w:lvlText w:val="%1-"/>
      <w:lvlJc w:val="left"/>
      <w:pPr>
        <w:ind w:hanging="361"/>
      </w:pPr>
      <w:rPr>
        <w:rFonts w:ascii="Calibri" w:hAnsi="Calibri" w:cs="Calibri"/>
        <w:b w:val="0"/>
        <w:bCs w:val="0"/>
        <w:spacing w:val="-1"/>
        <w:sz w:val="22"/>
        <w:szCs w:val="22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7"/>
      <w:numFmt w:val="decimal"/>
      <w:lvlText w:val="%1"/>
      <w:lvlJc w:val="left"/>
      <w:pPr>
        <w:ind w:hanging="34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hanging="341"/>
      </w:pPr>
      <w:rPr>
        <w:rFonts w:ascii="Calibri" w:hAnsi="Calibri" w:cs="Calibri"/>
        <w:b/>
        <w:bCs/>
        <w:spacing w:val="-2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195C80"/>
    <w:multiLevelType w:val="hybridMultilevel"/>
    <w:tmpl w:val="E5EADC74"/>
    <w:lvl w:ilvl="0" w:tplc="4AA880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906799A">
      <w:start w:val="1"/>
      <w:numFmt w:val="lowerLetter"/>
      <w:lvlText w:val="%2."/>
      <w:lvlJc w:val="left"/>
      <w:pPr>
        <w:ind w:left="180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11E0BB9"/>
    <w:multiLevelType w:val="hybridMultilevel"/>
    <w:tmpl w:val="874A8738"/>
    <w:lvl w:ilvl="0" w:tplc="E09096F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6D303BC"/>
    <w:multiLevelType w:val="hybridMultilevel"/>
    <w:tmpl w:val="81F64D24"/>
    <w:lvl w:ilvl="0" w:tplc="406CBBC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3C143D"/>
    <w:multiLevelType w:val="hybridMultilevel"/>
    <w:tmpl w:val="3D8EDF5C"/>
    <w:lvl w:ilvl="0" w:tplc="804A15EC">
      <w:start w:val="2"/>
      <w:numFmt w:val="decimal"/>
      <w:lvlText w:val="%1."/>
      <w:lvlJc w:val="left"/>
      <w:pPr>
        <w:ind w:left="1314" w:hanging="360"/>
      </w:pPr>
      <w:rPr>
        <w:rFonts w:hint="default"/>
        <w:b/>
      </w:rPr>
    </w:lvl>
    <w:lvl w:ilvl="1" w:tplc="6F8A7D76">
      <w:start w:val="1"/>
      <w:numFmt w:val="lowerLetter"/>
      <w:lvlText w:val="%2."/>
      <w:lvlJc w:val="left"/>
      <w:pPr>
        <w:ind w:left="2034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754" w:hanging="180"/>
      </w:pPr>
    </w:lvl>
    <w:lvl w:ilvl="3" w:tplc="041F000F" w:tentative="1">
      <w:start w:val="1"/>
      <w:numFmt w:val="decimal"/>
      <w:lvlText w:val="%4."/>
      <w:lvlJc w:val="left"/>
      <w:pPr>
        <w:ind w:left="3474" w:hanging="360"/>
      </w:pPr>
    </w:lvl>
    <w:lvl w:ilvl="4" w:tplc="041F0019" w:tentative="1">
      <w:start w:val="1"/>
      <w:numFmt w:val="lowerLetter"/>
      <w:lvlText w:val="%5."/>
      <w:lvlJc w:val="left"/>
      <w:pPr>
        <w:ind w:left="4194" w:hanging="360"/>
      </w:pPr>
    </w:lvl>
    <w:lvl w:ilvl="5" w:tplc="041F001B" w:tentative="1">
      <w:start w:val="1"/>
      <w:numFmt w:val="lowerRoman"/>
      <w:lvlText w:val="%6."/>
      <w:lvlJc w:val="right"/>
      <w:pPr>
        <w:ind w:left="4914" w:hanging="180"/>
      </w:pPr>
    </w:lvl>
    <w:lvl w:ilvl="6" w:tplc="041F000F" w:tentative="1">
      <w:start w:val="1"/>
      <w:numFmt w:val="decimal"/>
      <w:lvlText w:val="%7."/>
      <w:lvlJc w:val="left"/>
      <w:pPr>
        <w:ind w:left="5634" w:hanging="360"/>
      </w:pPr>
    </w:lvl>
    <w:lvl w:ilvl="7" w:tplc="041F0019" w:tentative="1">
      <w:start w:val="1"/>
      <w:numFmt w:val="lowerLetter"/>
      <w:lvlText w:val="%8."/>
      <w:lvlJc w:val="left"/>
      <w:pPr>
        <w:ind w:left="6354" w:hanging="360"/>
      </w:pPr>
    </w:lvl>
    <w:lvl w:ilvl="8" w:tplc="041F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9" w15:restartNumberingAfterBreak="0">
    <w:nsid w:val="16142C60"/>
    <w:multiLevelType w:val="hybridMultilevel"/>
    <w:tmpl w:val="CA801324"/>
    <w:lvl w:ilvl="0" w:tplc="E8F0D5F2">
      <w:start w:val="1"/>
      <w:numFmt w:val="decimal"/>
      <w:lvlText w:val="%1."/>
      <w:lvlJc w:val="left"/>
      <w:pPr>
        <w:ind w:left="1255" w:hanging="360"/>
      </w:pPr>
      <w:rPr>
        <w:rFonts w:cs="Times New Roman" w:hint="default"/>
        <w:b/>
      </w:rPr>
    </w:lvl>
    <w:lvl w:ilvl="1" w:tplc="CDD4DA86">
      <w:start w:val="1"/>
      <w:numFmt w:val="lowerLetter"/>
      <w:lvlText w:val="%2."/>
      <w:lvlJc w:val="left"/>
      <w:pPr>
        <w:ind w:left="1778" w:hanging="360"/>
      </w:pPr>
      <w:rPr>
        <w:rFonts w:asciiTheme="minorHAnsi" w:eastAsia="Times New Roman" w:hAnsiTheme="minorHAnsi" w:cstheme="minorHAnsi"/>
        <w:b/>
        <w:sz w:val="22"/>
        <w:szCs w:val="22"/>
      </w:rPr>
    </w:lvl>
    <w:lvl w:ilvl="2" w:tplc="8A4058A2">
      <w:start w:val="13"/>
      <w:numFmt w:val="upperLetter"/>
      <w:lvlText w:val="%3."/>
      <w:lvlJc w:val="left"/>
      <w:pPr>
        <w:ind w:left="2875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4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15" w:hanging="180"/>
      </w:pPr>
      <w:rPr>
        <w:rFonts w:cs="Times New Roman"/>
      </w:rPr>
    </w:lvl>
  </w:abstractNum>
  <w:abstractNum w:abstractNumId="10" w15:restartNumberingAfterBreak="0">
    <w:nsid w:val="21915FB7"/>
    <w:multiLevelType w:val="hybridMultilevel"/>
    <w:tmpl w:val="90B03CC6"/>
    <w:lvl w:ilvl="0" w:tplc="60AAC03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FF702A76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Calibri"/>
        <w:b/>
      </w:rPr>
    </w:lvl>
    <w:lvl w:ilvl="2" w:tplc="B3A08098">
      <w:start w:val="1"/>
      <w:numFmt w:val="decimal"/>
      <w:lvlText w:val="%3."/>
      <w:lvlJc w:val="left"/>
      <w:pPr>
        <w:ind w:left="2340" w:hanging="360"/>
      </w:pPr>
      <w:rPr>
        <w:rFonts w:ascii="Calibri" w:eastAsia="Times New Roman" w:hAnsi="Calibri" w:cs="Calibri"/>
        <w:b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6B16B5"/>
    <w:multiLevelType w:val="hybridMultilevel"/>
    <w:tmpl w:val="8D9AB188"/>
    <w:lvl w:ilvl="0" w:tplc="44F845B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155BA2"/>
    <w:multiLevelType w:val="hybridMultilevel"/>
    <w:tmpl w:val="F3D2620E"/>
    <w:lvl w:ilvl="0" w:tplc="7174FEF2">
      <w:start w:val="7"/>
      <w:numFmt w:val="decimal"/>
      <w:lvlText w:val="%1."/>
      <w:lvlJc w:val="left"/>
      <w:pPr>
        <w:ind w:left="1535" w:hanging="360"/>
      </w:pPr>
      <w:rPr>
        <w:rFonts w:cs="Times New Roman" w:hint="default"/>
        <w:b/>
      </w:rPr>
    </w:lvl>
    <w:lvl w:ilvl="1" w:tplc="4B0A14C8">
      <w:start w:val="1"/>
      <w:numFmt w:val="lowerLetter"/>
      <w:lvlText w:val="%2."/>
      <w:lvlJc w:val="left"/>
      <w:pPr>
        <w:ind w:left="2255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ind w:left="29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95" w:hanging="180"/>
      </w:pPr>
      <w:rPr>
        <w:rFonts w:cs="Times New Roman"/>
      </w:rPr>
    </w:lvl>
  </w:abstractNum>
  <w:abstractNum w:abstractNumId="13" w15:restartNumberingAfterBreak="0">
    <w:nsid w:val="2E5D6C42"/>
    <w:multiLevelType w:val="hybridMultilevel"/>
    <w:tmpl w:val="9D3C9CD0"/>
    <w:lvl w:ilvl="0" w:tplc="16562C98">
      <w:start w:val="1"/>
      <w:numFmt w:val="decimal"/>
      <w:lvlText w:val="%1."/>
      <w:lvlJc w:val="left"/>
      <w:pPr>
        <w:ind w:left="1314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2034" w:hanging="360"/>
      </w:pPr>
      <w:rPr>
        <w:rFonts w:cs="Times New Roman"/>
      </w:rPr>
    </w:lvl>
    <w:lvl w:ilvl="2" w:tplc="4162AB5A">
      <w:start w:val="4"/>
      <w:numFmt w:val="upperLetter"/>
      <w:lvlText w:val="%3-"/>
      <w:lvlJc w:val="left"/>
      <w:pPr>
        <w:ind w:left="2934" w:hanging="360"/>
      </w:pPr>
      <w:rPr>
        <w:rFonts w:cs="Times New Roman" w:hint="default"/>
        <w:b/>
      </w:rPr>
    </w:lvl>
    <w:lvl w:ilvl="3" w:tplc="041F000F" w:tentative="1">
      <w:start w:val="1"/>
      <w:numFmt w:val="decimal"/>
      <w:lvlText w:val="%4."/>
      <w:lvlJc w:val="left"/>
      <w:pPr>
        <w:ind w:left="347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9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1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3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5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74" w:hanging="180"/>
      </w:pPr>
      <w:rPr>
        <w:rFonts w:cs="Times New Roman"/>
      </w:rPr>
    </w:lvl>
  </w:abstractNum>
  <w:abstractNum w:abstractNumId="14" w15:restartNumberingAfterBreak="0">
    <w:nsid w:val="2E63523F"/>
    <w:multiLevelType w:val="hybridMultilevel"/>
    <w:tmpl w:val="1A66FD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B2FAD"/>
    <w:multiLevelType w:val="hybridMultilevel"/>
    <w:tmpl w:val="604A8F1A"/>
    <w:lvl w:ilvl="0" w:tplc="5FF2370E">
      <w:start w:val="10"/>
      <w:numFmt w:val="lowerLetter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355704C7"/>
    <w:multiLevelType w:val="hybridMultilevel"/>
    <w:tmpl w:val="7EEA59DE"/>
    <w:lvl w:ilvl="0" w:tplc="0AC4499E">
      <w:start w:val="7"/>
      <w:numFmt w:val="decimal"/>
      <w:lvlText w:val="%1."/>
      <w:lvlJc w:val="left"/>
      <w:pPr>
        <w:ind w:left="1535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225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7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9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1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3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5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7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95" w:hanging="180"/>
      </w:pPr>
      <w:rPr>
        <w:rFonts w:cs="Times New Roman"/>
      </w:rPr>
    </w:lvl>
  </w:abstractNum>
  <w:abstractNum w:abstractNumId="17" w15:restartNumberingAfterBreak="0">
    <w:nsid w:val="3836254F"/>
    <w:multiLevelType w:val="hybridMultilevel"/>
    <w:tmpl w:val="B5529184"/>
    <w:lvl w:ilvl="0" w:tplc="04B04A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2222C6"/>
    <w:multiLevelType w:val="hybridMultilevel"/>
    <w:tmpl w:val="42FE5DF0"/>
    <w:lvl w:ilvl="0" w:tplc="E8F0D5F2">
      <w:start w:val="1"/>
      <w:numFmt w:val="decimal"/>
      <w:lvlText w:val="%1."/>
      <w:lvlJc w:val="left"/>
      <w:pPr>
        <w:ind w:left="1255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7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9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41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13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5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7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9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015" w:hanging="180"/>
      </w:pPr>
      <w:rPr>
        <w:rFonts w:cs="Times New Roman"/>
      </w:rPr>
    </w:lvl>
  </w:abstractNum>
  <w:abstractNum w:abstractNumId="19" w15:restartNumberingAfterBreak="0">
    <w:nsid w:val="3C3C05B8"/>
    <w:multiLevelType w:val="hybridMultilevel"/>
    <w:tmpl w:val="585ADC3A"/>
    <w:lvl w:ilvl="0" w:tplc="2CFE58F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6843744">
      <w:start w:val="1"/>
      <w:numFmt w:val="lowerLetter"/>
      <w:lvlText w:val="%2."/>
      <w:lvlJc w:val="left"/>
      <w:pPr>
        <w:ind w:left="1506" w:hanging="360"/>
      </w:pPr>
      <w:rPr>
        <w:rFonts w:cs="Times New Roman"/>
        <w:b/>
      </w:rPr>
    </w:lvl>
    <w:lvl w:ilvl="2" w:tplc="55447CA8">
      <w:start w:val="2"/>
      <w:numFmt w:val="decimal"/>
      <w:lvlText w:val="%3"/>
      <w:lvlJc w:val="left"/>
      <w:pPr>
        <w:ind w:left="2406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 w15:restartNumberingAfterBreak="0">
    <w:nsid w:val="46B72E85"/>
    <w:multiLevelType w:val="hybridMultilevel"/>
    <w:tmpl w:val="557836B0"/>
    <w:lvl w:ilvl="0" w:tplc="0CE28D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4FA07601"/>
    <w:multiLevelType w:val="hybridMultilevel"/>
    <w:tmpl w:val="D21AB5EC"/>
    <w:lvl w:ilvl="0" w:tplc="041F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2" w15:restartNumberingAfterBreak="0">
    <w:nsid w:val="4FBC1F50"/>
    <w:multiLevelType w:val="hybridMultilevel"/>
    <w:tmpl w:val="F4F4BFBE"/>
    <w:lvl w:ilvl="0" w:tplc="041F000F">
      <w:start w:val="1"/>
      <w:numFmt w:val="decimal"/>
      <w:lvlText w:val="%1."/>
      <w:lvlJc w:val="left"/>
      <w:pPr>
        <w:ind w:left="1108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23" w15:restartNumberingAfterBreak="0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372" w:hanging="360"/>
      </w:pPr>
      <w:rPr>
        <w:rFonts w:asciiTheme="minorHAnsi" w:hAnsiTheme="minorHAnsi" w:cs="Calibr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703" w:hanging="720"/>
      </w:pPr>
      <w:rPr>
        <w:rFonts w:asciiTheme="minorHAnsi" w:hAnsiTheme="minorHAnsi" w:cs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769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95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61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87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53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179" w:hanging="1800"/>
      </w:pPr>
      <w:rPr>
        <w:rFonts w:ascii="Arial Narrow" w:hAnsi="Arial Narrow" w:cs="Times New Roman" w:hint="default"/>
        <w:b w:val="0"/>
      </w:rPr>
    </w:lvl>
  </w:abstractNum>
  <w:abstractNum w:abstractNumId="24" w15:restartNumberingAfterBreak="0">
    <w:nsid w:val="5A3F5B34"/>
    <w:multiLevelType w:val="multilevel"/>
    <w:tmpl w:val="5886926E"/>
    <w:lvl w:ilvl="0">
      <w:start w:val="1"/>
      <w:numFmt w:val="decimal"/>
      <w:lvlText w:val="%1."/>
      <w:lvlJc w:val="left"/>
      <w:pPr>
        <w:ind w:left="796" w:hanging="360"/>
      </w:pPr>
      <w:rPr>
        <w:rFonts w:cs="Times New Roman" w:hint="default"/>
        <w:sz w:val="22"/>
      </w:rPr>
    </w:lvl>
    <w:lvl w:ilvl="1">
      <w:start w:val="11"/>
      <w:numFmt w:val="decimal"/>
      <w:isLgl/>
      <w:lvlText w:val="%1.%2"/>
      <w:lvlJc w:val="left"/>
      <w:pPr>
        <w:ind w:left="151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7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2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7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692" w:hanging="1800"/>
      </w:pPr>
      <w:rPr>
        <w:rFonts w:cs="Times New Roman" w:hint="default"/>
      </w:rPr>
    </w:lvl>
  </w:abstractNum>
  <w:abstractNum w:abstractNumId="25" w15:restartNumberingAfterBreak="0">
    <w:nsid w:val="60BF3A5D"/>
    <w:multiLevelType w:val="hybridMultilevel"/>
    <w:tmpl w:val="FC1E96FE"/>
    <w:lvl w:ilvl="0" w:tplc="AA46ECCC">
      <w:start w:val="1"/>
      <w:numFmt w:val="decimal"/>
      <w:lvlText w:val="%1."/>
      <w:lvlJc w:val="left"/>
      <w:pPr>
        <w:ind w:left="1156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1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7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  <w:rPr>
        <w:rFonts w:cs="Times New Roman"/>
      </w:rPr>
    </w:lvl>
  </w:abstractNum>
  <w:abstractNum w:abstractNumId="26" w15:restartNumberingAfterBreak="0">
    <w:nsid w:val="62D70C84"/>
    <w:multiLevelType w:val="hybridMultilevel"/>
    <w:tmpl w:val="6400F36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2F2F98"/>
    <w:multiLevelType w:val="hybridMultilevel"/>
    <w:tmpl w:val="F99C945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48937A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Calibri"/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FB2ECC"/>
    <w:multiLevelType w:val="hybridMultilevel"/>
    <w:tmpl w:val="C74A17D2"/>
    <w:lvl w:ilvl="0" w:tplc="5776D3E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 w15:restartNumberingAfterBreak="0">
    <w:nsid w:val="7F872F88"/>
    <w:multiLevelType w:val="hybridMultilevel"/>
    <w:tmpl w:val="5210A360"/>
    <w:lvl w:ilvl="0" w:tplc="06C89DF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2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10"/>
  </w:num>
  <w:num w:numId="11">
    <w:abstractNumId w:val="9"/>
  </w:num>
  <w:num w:numId="12">
    <w:abstractNumId w:val="18"/>
  </w:num>
  <w:num w:numId="13">
    <w:abstractNumId w:val="13"/>
  </w:num>
  <w:num w:numId="14">
    <w:abstractNumId w:val="16"/>
  </w:num>
  <w:num w:numId="15">
    <w:abstractNumId w:val="12"/>
  </w:num>
  <w:num w:numId="16">
    <w:abstractNumId w:val="7"/>
  </w:num>
  <w:num w:numId="17">
    <w:abstractNumId w:val="26"/>
  </w:num>
  <w:num w:numId="18">
    <w:abstractNumId w:val="29"/>
  </w:num>
  <w:num w:numId="19">
    <w:abstractNumId w:val="24"/>
  </w:num>
  <w:num w:numId="20">
    <w:abstractNumId w:val="5"/>
  </w:num>
  <w:num w:numId="21">
    <w:abstractNumId w:val="21"/>
  </w:num>
  <w:num w:numId="22">
    <w:abstractNumId w:val="2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19"/>
  </w:num>
  <w:num w:numId="27">
    <w:abstractNumId w:val="27"/>
  </w:num>
  <w:num w:numId="28">
    <w:abstractNumId w:val="11"/>
  </w:num>
  <w:num w:numId="29">
    <w:abstractNumId w:val="8"/>
  </w:num>
  <w:num w:numId="30">
    <w:abstractNumId w:val="6"/>
  </w:num>
  <w:num w:numId="3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16"/>
    <w:rsid w:val="00002E49"/>
    <w:rsid w:val="00014FF9"/>
    <w:rsid w:val="000168FB"/>
    <w:rsid w:val="00027585"/>
    <w:rsid w:val="00032CFA"/>
    <w:rsid w:val="00042F59"/>
    <w:rsid w:val="0004659E"/>
    <w:rsid w:val="00053A05"/>
    <w:rsid w:val="00054C9B"/>
    <w:rsid w:val="00056891"/>
    <w:rsid w:val="00080E0E"/>
    <w:rsid w:val="0008185C"/>
    <w:rsid w:val="000838EE"/>
    <w:rsid w:val="000A4DD5"/>
    <w:rsid w:val="000B1070"/>
    <w:rsid w:val="000B1B2C"/>
    <w:rsid w:val="000B4A90"/>
    <w:rsid w:val="000B71D2"/>
    <w:rsid w:val="000C365C"/>
    <w:rsid w:val="000D57B2"/>
    <w:rsid w:val="00100B5C"/>
    <w:rsid w:val="00107B90"/>
    <w:rsid w:val="001101AC"/>
    <w:rsid w:val="001120FE"/>
    <w:rsid w:val="00121E6A"/>
    <w:rsid w:val="00125B20"/>
    <w:rsid w:val="00127366"/>
    <w:rsid w:val="00152316"/>
    <w:rsid w:val="001561C1"/>
    <w:rsid w:val="001563C2"/>
    <w:rsid w:val="00160ED3"/>
    <w:rsid w:val="00172D53"/>
    <w:rsid w:val="00174E5F"/>
    <w:rsid w:val="00175003"/>
    <w:rsid w:val="0018591F"/>
    <w:rsid w:val="00187D0D"/>
    <w:rsid w:val="0019657F"/>
    <w:rsid w:val="001B295A"/>
    <w:rsid w:val="001B4358"/>
    <w:rsid w:val="001B4C76"/>
    <w:rsid w:val="001B7B03"/>
    <w:rsid w:val="001C5738"/>
    <w:rsid w:val="001E14A9"/>
    <w:rsid w:val="001E592D"/>
    <w:rsid w:val="001F6569"/>
    <w:rsid w:val="001F6EAA"/>
    <w:rsid w:val="00212D65"/>
    <w:rsid w:val="00217277"/>
    <w:rsid w:val="002211DE"/>
    <w:rsid w:val="00231329"/>
    <w:rsid w:val="00237736"/>
    <w:rsid w:val="002401E1"/>
    <w:rsid w:val="00241B45"/>
    <w:rsid w:val="00253B73"/>
    <w:rsid w:val="00253E89"/>
    <w:rsid w:val="002602C6"/>
    <w:rsid w:val="0026573B"/>
    <w:rsid w:val="00265ABC"/>
    <w:rsid w:val="00282A9C"/>
    <w:rsid w:val="0028353B"/>
    <w:rsid w:val="00297A3B"/>
    <w:rsid w:val="002A6D6C"/>
    <w:rsid w:val="002B5624"/>
    <w:rsid w:val="002D017C"/>
    <w:rsid w:val="002D087F"/>
    <w:rsid w:val="002D08CA"/>
    <w:rsid w:val="002D24F0"/>
    <w:rsid w:val="002D60FD"/>
    <w:rsid w:val="002E3801"/>
    <w:rsid w:val="002F2A52"/>
    <w:rsid w:val="002F3918"/>
    <w:rsid w:val="003049BE"/>
    <w:rsid w:val="00305FC3"/>
    <w:rsid w:val="0031236F"/>
    <w:rsid w:val="00312EB2"/>
    <w:rsid w:val="00320DC6"/>
    <w:rsid w:val="003353E0"/>
    <w:rsid w:val="003420CF"/>
    <w:rsid w:val="00357623"/>
    <w:rsid w:val="00367611"/>
    <w:rsid w:val="00372F30"/>
    <w:rsid w:val="003744A9"/>
    <w:rsid w:val="00375442"/>
    <w:rsid w:val="0038113B"/>
    <w:rsid w:val="00382044"/>
    <w:rsid w:val="00383863"/>
    <w:rsid w:val="003905D1"/>
    <w:rsid w:val="00394524"/>
    <w:rsid w:val="00397F70"/>
    <w:rsid w:val="003A2C63"/>
    <w:rsid w:val="003B22DF"/>
    <w:rsid w:val="003B2A06"/>
    <w:rsid w:val="003B77A3"/>
    <w:rsid w:val="003C1E54"/>
    <w:rsid w:val="003C5D00"/>
    <w:rsid w:val="003C5E40"/>
    <w:rsid w:val="00400A3A"/>
    <w:rsid w:val="0042059A"/>
    <w:rsid w:val="00437BDA"/>
    <w:rsid w:val="0044486B"/>
    <w:rsid w:val="00446899"/>
    <w:rsid w:val="00455FEB"/>
    <w:rsid w:val="00461CD8"/>
    <w:rsid w:val="004675CA"/>
    <w:rsid w:val="0047320B"/>
    <w:rsid w:val="004837B6"/>
    <w:rsid w:val="004942D3"/>
    <w:rsid w:val="004A3FDA"/>
    <w:rsid w:val="004A5649"/>
    <w:rsid w:val="004A64AE"/>
    <w:rsid w:val="004A7C29"/>
    <w:rsid w:val="004C2584"/>
    <w:rsid w:val="004D76EB"/>
    <w:rsid w:val="004E408F"/>
    <w:rsid w:val="004E4B6C"/>
    <w:rsid w:val="004F2163"/>
    <w:rsid w:val="00513B17"/>
    <w:rsid w:val="00515F54"/>
    <w:rsid w:val="00522F96"/>
    <w:rsid w:val="00526CAA"/>
    <w:rsid w:val="00541EA8"/>
    <w:rsid w:val="005437E7"/>
    <w:rsid w:val="005521FB"/>
    <w:rsid w:val="00564C16"/>
    <w:rsid w:val="00583049"/>
    <w:rsid w:val="005848F1"/>
    <w:rsid w:val="00584DC3"/>
    <w:rsid w:val="00592C0E"/>
    <w:rsid w:val="005C4A1B"/>
    <w:rsid w:val="005C51A6"/>
    <w:rsid w:val="005C6101"/>
    <w:rsid w:val="005C66BC"/>
    <w:rsid w:val="005D28A9"/>
    <w:rsid w:val="005D3775"/>
    <w:rsid w:val="005D4C22"/>
    <w:rsid w:val="005D7EDD"/>
    <w:rsid w:val="005F4C22"/>
    <w:rsid w:val="005F4FE0"/>
    <w:rsid w:val="00614643"/>
    <w:rsid w:val="006216B9"/>
    <w:rsid w:val="00622919"/>
    <w:rsid w:val="00622F7E"/>
    <w:rsid w:val="0062567A"/>
    <w:rsid w:val="00625B0E"/>
    <w:rsid w:val="00661CB6"/>
    <w:rsid w:val="006836F7"/>
    <w:rsid w:val="00684AB0"/>
    <w:rsid w:val="00691788"/>
    <w:rsid w:val="006E1E98"/>
    <w:rsid w:val="006F1D0F"/>
    <w:rsid w:val="006F75A2"/>
    <w:rsid w:val="00702DCF"/>
    <w:rsid w:val="007149FA"/>
    <w:rsid w:val="00721C93"/>
    <w:rsid w:val="007249E9"/>
    <w:rsid w:val="007259FC"/>
    <w:rsid w:val="00730E06"/>
    <w:rsid w:val="00741B47"/>
    <w:rsid w:val="0074473B"/>
    <w:rsid w:val="0074681E"/>
    <w:rsid w:val="00747E80"/>
    <w:rsid w:val="00760A5A"/>
    <w:rsid w:val="00773A6F"/>
    <w:rsid w:val="007752D7"/>
    <w:rsid w:val="00782FA3"/>
    <w:rsid w:val="00783564"/>
    <w:rsid w:val="007876E4"/>
    <w:rsid w:val="00793330"/>
    <w:rsid w:val="00797A8F"/>
    <w:rsid w:val="007A2C73"/>
    <w:rsid w:val="007A4B5A"/>
    <w:rsid w:val="007A615D"/>
    <w:rsid w:val="007A718D"/>
    <w:rsid w:val="007B1AB8"/>
    <w:rsid w:val="007B56DF"/>
    <w:rsid w:val="007D15F3"/>
    <w:rsid w:val="007D25EA"/>
    <w:rsid w:val="007D4979"/>
    <w:rsid w:val="007D7D77"/>
    <w:rsid w:val="007E5636"/>
    <w:rsid w:val="007F4895"/>
    <w:rsid w:val="007F4EC5"/>
    <w:rsid w:val="008033A9"/>
    <w:rsid w:val="0080674F"/>
    <w:rsid w:val="00807BF0"/>
    <w:rsid w:val="00815245"/>
    <w:rsid w:val="008235B8"/>
    <w:rsid w:val="00841EBC"/>
    <w:rsid w:val="0084226F"/>
    <w:rsid w:val="00842C5E"/>
    <w:rsid w:val="00856307"/>
    <w:rsid w:val="00861D10"/>
    <w:rsid w:val="008663EB"/>
    <w:rsid w:val="0087416B"/>
    <w:rsid w:val="00876395"/>
    <w:rsid w:val="00877CA1"/>
    <w:rsid w:val="008822CA"/>
    <w:rsid w:val="00890B68"/>
    <w:rsid w:val="008972B5"/>
    <w:rsid w:val="008D41A3"/>
    <w:rsid w:val="008E051A"/>
    <w:rsid w:val="008F3E7E"/>
    <w:rsid w:val="00907EEF"/>
    <w:rsid w:val="009564FF"/>
    <w:rsid w:val="00963F26"/>
    <w:rsid w:val="00967E3D"/>
    <w:rsid w:val="00972DAB"/>
    <w:rsid w:val="00975724"/>
    <w:rsid w:val="0098045C"/>
    <w:rsid w:val="00995EE2"/>
    <w:rsid w:val="009A5C23"/>
    <w:rsid w:val="009D54E7"/>
    <w:rsid w:val="009E20CD"/>
    <w:rsid w:val="009F092C"/>
    <w:rsid w:val="00A00D02"/>
    <w:rsid w:val="00A12F9D"/>
    <w:rsid w:val="00A208BA"/>
    <w:rsid w:val="00A20C2E"/>
    <w:rsid w:val="00A2216D"/>
    <w:rsid w:val="00A23D86"/>
    <w:rsid w:val="00A26684"/>
    <w:rsid w:val="00A43207"/>
    <w:rsid w:val="00A5394B"/>
    <w:rsid w:val="00A624F2"/>
    <w:rsid w:val="00A64213"/>
    <w:rsid w:val="00A76467"/>
    <w:rsid w:val="00A8452C"/>
    <w:rsid w:val="00A93599"/>
    <w:rsid w:val="00A97215"/>
    <w:rsid w:val="00AA2908"/>
    <w:rsid w:val="00AC1EBA"/>
    <w:rsid w:val="00AC4F98"/>
    <w:rsid w:val="00AD151C"/>
    <w:rsid w:val="00AD2FC2"/>
    <w:rsid w:val="00AF421D"/>
    <w:rsid w:val="00B00DA7"/>
    <w:rsid w:val="00B11BE2"/>
    <w:rsid w:val="00B210DF"/>
    <w:rsid w:val="00B30252"/>
    <w:rsid w:val="00B32FA9"/>
    <w:rsid w:val="00B41251"/>
    <w:rsid w:val="00B5123D"/>
    <w:rsid w:val="00B54707"/>
    <w:rsid w:val="00B67C40"/>
    <w:rsid w:val="00B71533"/>
    <w:rsid w:val="00B71AAD"/>
    <w:rsid w:val="00B74A5A"/>
    <w:rsid w:val="00B761C0"/>
    <w:rsid w:val="00B8614E"/>
    <w:rsid w:val="00BB3CB3"/>
    <w:rsid w:val="00BD2479"/>
    <w:rsid w:val="00BD3C9C"/>
    <w:rsid w:val="00BE1425"/>
    <w:rsid w:val="00BF02B5"/>
    <w:rsid w:val="00BF7B3F"/>
    <w:rsid w:val="00C04045"/>
    <w:rsid w:val="00C04F1A"/>
    <w:rsid w:val="00C060EF"/>
    <w:rsid w:val="00C14EAA"/>
    <w:rsid w:val="00C214C7"/>
    <w:rsid w:val="00C25E66"/>
    <w:rsid w:val="00C310D5"/>
    <w:rsid w:val="00C33E91"/>
    <w:rsid w:val="00C3433F"/>
    <w:rsid w:val="00C34547"/>
    <w:rsid w:val="00C36110"/>
    <w:rsid w:val="00C51CBB"/>
    <w:rsid w:val="00C53228"/>
    <w:rsid w:val="00C6263C"/>
    <w:rsid w:val="00C654AE"/>
    <w:rsid w:val="00C83854"/>
    <w:rsid w:val="00CE3AB6"/>
    <w:rsid w:val="00CE69FF"/>
    <w:rsid w:val="00CE6F8D"/>
    <w:rsid w:val="00CF32EE"/>
    <w:rsid w:val="00CF3788"/>
    <w:rsid w:val="00D02B59"/>
    <w:rsid w:val="00D06F8D"/>
    <w:rsid w:val="00D168E7"/>
    <w:rsid w:val="00D2307F"/>
    <w:rsid w:val="00D33C70"/>
    <w:rsid w:val="00D473DE"/>
    <w:rsid w:val="00D51470"/>
    <w:rsid w:val="00D5282D"/>
    <w:rsid w:val="00D66C17"/>
    <w:rsid w:val="00D76521"/>
    <w:rsid w:val="00D93D43"/>
    <w:rsid w:val="00DA6713"/>
    <w:rsid w:val="00DB3A0A"/>
    <w:rsid w:val="00DB4C36"/>
    <w:rsid w:val="00DC0FFE"/>
    <w:rsid w:val="00DC37CD"/>
    <w:rsid w:val="00DD01D5"/>
    <w:rsid w:val="00DD119E"/>
    <w:rsid w:val="00DD4862"/>
    <w:rsid w:val="00DE0B50"/>
    <w:rsid w:val="00DE117A"/>
    <w:rsid w:val="00DE461B"/>
    <w:rsid w:val="00E0432E"/>
    <w:rsid w:val="00E062C7"/>
    <w:rsid w:val="00E206B5"/>
    <w:rsid w:val="00E3701A"/>
    <w:rsid w:val="00E52157"/>
    <w:rsid w:val="00E710DA"/>
    <w:rsid w:val="00E717DF"/>
    <w:rsid w:val="00E83171"/>
    <w:rsid w:val="00E95487"/>
    <w:rsid w:val="00EA5DD8"/>
    <w:rsid w:val="00EA74B9"/>
    <w:rsid w:val="00EA7824"/>
    <w:rsid w:val="00EC5C09"/>
    <w:rsid w:val="00ED0225"/>
    <w:rsid w:val="00ED2F34"/>
    <w:rsid w:val="00EF06A5"/>
    <w:rsid w:val="00EF38D0"/>
    <w:rsid w:val="00EF6CFB"/>
    <w:rsid w:val="00F01973"/>
    <w:rsid w:val="00F12BAB"/>
    <w:rsid w:val="00F27A36"/>
    <w:rsid w:val="00F31661"/>
    <w:rsid w:val="00F3183D"/>
    <w:rsid w:val="00F36410"/>
    <w:rsid w:val="00F454F3"/>
    <w:rsid w:val="00F528E3"/>
    <w:rsid w:val="00F53FE4"/>
    <w:rsid w:val="00F54482"/>
    <w:rsid w:val="00F56771"/>
    <w:rsid w:val="00F650F6"/>
    <w:rsid w:val="00F6784F"/>
    <w:rsid w:val="00F77327"/>
    <w:rsid w:val="00F824A3"/>
    <w:rsid w:val="00F843FA"/>
    <w:rsid w:val="00F867BC"/>
    <w:rsid w:val="00F91840"/>
    <w:rsid w:val="00F950F3"/>
    <w:rsid w:val="00FA0682"/>
    <w:rsid w:val="00FB296B"/>
    <w:rsid w:val="00FF4E94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0D02D"/>
  <w15:docId w15:val="{CF9D26A5-8E35-42D6-AB07-289BACAB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F98"/>
    <w:rPr>
      <w:rFonts w:eastAsia="Times New Roman" w:cs="Times New Roman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1"/>
    <w:qFormat/>
    <w:rsid w:val="00494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1"/>
    <w:qFormat/>
    <w:rsid w:val="008033A9"/>
    <w:pPr>
      <w:widowControl w:val="0"/>
      <w:autoSpaceDE w:val="0"/>
      <w:autoSpaceDN w:val="0"/>
      <w:adjustRightInd w:val="0"/>
      <w:spacing w:after="0" w:line="240" w:lineRule="auto"/>
      <w:ind w:left="1607"/>
      <w:outlineLvl w:val="1"/>
    </w:pPr>
    <w:rPr>
      <w:rFonts w:ascii="Calibri" w:hAnsi="Calibri" w:cs="Calibri"/>
      <w:b/>
      <w:bCs/>
      <w:i/>
      <w:iCs/>
      <w:szCs w:val="22"/>
    </w:rPr>
  </w:style>
  <w:style w:type="paragraph" w:styleId="Balk3">
    <w:name w:val="heading 3"/>
    <w:aliases w:val="Heading 3 Char"/>
    <w:basedOn w:val="Normal"/>
    <w:next w:val="Normal"/>
    <w:link w:val="Balk3Char"/>
    <w:uiPriority w:val="99"/>
    <w:qFormat/>
    <w:rsid w:val="00455FEB"/>
    <w:pPr>
      <w:keepNext/>
      <w:tabs>
        <w:tab w:val="left" w:pos="567"/>
      </w:tabs>
      <w:spacing w:after="0" w:line="240" w:lineRule="auto"/>
      <w:jc w:val="both"/>
      <w:outlineLvl w:val="2"/>
    </w:pPr>
    <w:rPr>
      <w:rFonts w:ascii="Arial" w:hAnsi="Arial"/>
      <w:b/>
      <w:bCs/>
      <w:noProof/>
      <w:szCs w:val="2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C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4C16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725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522F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67C40"/>
    <w:rPr>
      <w:color w:val="0000FF"/>
      <w:u w:val="single"/>
    </w:rPr>
  </w:style>
  <w:style w:type="paragraph" w:customStyle="1" w:styleId="forumdesc">
    <w:name w:val="forumdesc"/>
    <w:basedOn w:val="Normal"/>
    <w:rsid w:val="00B67C4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B67C40"/>
  </w:style>
  <w:style w:type="table" w:customStyle="1" w:styleId="KlavuzTablo5Koyu-Vurgu51">
    <w:name w:val="Kılavuz Tablo 5 Koyu - Vurgu 5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625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062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2C7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876395"/>
    <w:pPr>
      <w:jc w:val="center"/>
    </w:pPr>
    <w:rPr>
      <w:rFonts w:ascii="Tahoma" w:hAnsi="Tahoma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76395"/>
    <w:rPr>
      <w:rFonts w:ascii="Tahoma" w:eastAsia="Times New Roman" w:hAnsi="Tahoma" w:cs="Times New Roman"/>
      <w:sz w:val="20"/>
      <w:szCs w:val="20"/>
      <w:lang w:eastAsia="tr-TR"/>
    </w:rPr>
  </w:style>
  <w:style w:type="paragraph" w:customStyle="1" w:styleId="UnvanveGorevler">
    <w:name w:val="Unvan ve Gorevler"/>
    <w:rsid w:val="008763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aslikGenel">
    <w:name w:val="Baslik Genel"/>
    <w:rsid w:val="0087639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972DAB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972DAB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DzMetin">
    <w:name w:val="Plain Text"/>
    <w:basedOn w:val="Normal"/>
    <w:link w:val="DzMetinChar"/>
    <w:rsid w:val="00152316"/>
    <w:rPr>
      <w:rFonts w:ascii="Courier New" w:hAnsi="Courier New"/>
      <w:color w:val="0000FF"/>
      <w:sz w:val="20"/>
      <w:lang w:val="en-US" w:eastAsia="en-US"/>
    </w:rPr>
  </w:style>
  <w:style w:type="character" w:customStyle="1" w:styleId="DzMetinChar">
    <w:name w:val="Düz Metin Char"/>
    <w:basedOn w:val="VarsaylanParagrafYazTipi"/>
    <w:link w:val="DzMetin"/>
    <w:rsid w:val="00152316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A3FDA"/>
    <w:rPr>
      <w:sz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A3FDA"/>
    <w:rPr>
      <w:rFonts w:eastAsia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A3FDA"/>
    <w:rPr>
      <w:vertAlign w:val="superscript"/>
    </w:rPr>
  </w:style>
  <w:style w:type="character" w:customStyle="1" w:styleId="Balk3Char">
    <w:name w:val="Başlık 3 Char"/>
    <w:aliases w:val="Heading 3 Char Char"/>
    <w:basedOn w:val="VarsaylanParagrafYazTipi"/>
    <w:link w:val="Balk3"/>
    <w:uiPriority w:val="99"/>
    <w:rsid w:val="00455FEB"/>
    <w:rPr>
      <w:rFonts w:ascii="Arial" w:eastAsia="Times New Roman" w:hAnsi="Arial" w:cs="Times New Roman"/>
      <w:b/>
      <w:bCs/>
      <w:noProof/>
      <w:lang w:val="en-US" w:eastAsia="tr-TR"/>
    </w:rPr>
  </w:style>
  <w:style w:type="paragraph" w:customStyle="1" w:styleId="Default">
    <w:name w:val="Default"/>
    <w:rsid w:val="001E5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76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942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customStyle="1" w:styleId="BALIK">
    <w:name w:val="BAŞLIK"/>
    <w:basedOn w:val="ListeParagraf"/>
    <w:link w:val="BALIKChar"/>
    <w:qFormat/>
    <w:rsid w:val="004942D3"/>
    <w:pPr>
      <w:widowControl w:val="0"/>
      <w:numPr>
        <w:numId w:val="1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ascii="Calibri" w:hAnsi="Calibri" w:cs="Calibri"/>
      <w:b/>
      <w:color w:val="000000"/>
      <w:spacing w:val="-3"/>
      <w:sz w:val="24"/>
      <w:szCs w:val="24"/>
    </w:rPr>
  </w:style>
  <w:style w:type="paragraph" w:customStyle="1" w:styleId="DZYAZI">
    <w:name w:val="DÜZ YAZI"/>
    <w:basedOn w:val="Normal"/>
    <w:link w:val="DZYAZIChar"/>
    <w:qFormat/>
    <w:rsid w:val="004942D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="Calibri" w:hAnsi="Calibri" w:cs="Calibri"/>
      <w:color w:val="000000"/>
      <w:w w:val="102"/>
      <w:szCs w:val="22"/>
    </w:rPr>
  </w:style>
  <w:style w:type="character" w:customStyle="1" w:styleId="BALIKChar">
    <w:name w:val="BAŞLIK Char"/>
    <w:link w:val="BALIK"/>
    <w:locked/>
    <w:rsid w:val="004942D3"/>
    <w:rPr>
      <w:rFonts w:ascii="Calibri" w:eastAsia="Times New Roman" w:hAnsi="Calibri" w:cs="Calibr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4942D3"/>
    <w:pPr>
      <w:numPr>
        <w:ilvl w:val="1"/>
      </w:numPr>
      <w:ind w:left="3763"/>
    </w:pPr>
    <w:rPr>
      <w:sz w:val="22"/>
    </w:rPr>
  </w:style>
  <w:style w:type="character" w:customStyle="1" w:styleId="DZYAZIChar">
    <w:name w:val="DÜZ YAZI Char"/>
    <w:link w:val="DZYAZI"/>
    <w:locked/>
    <w:rsid w:val="004942D3"/>
    <w:rPr>
      <w:rFonts w:ascii="Calibri" w:eastAsia="Times New Roman" w:hAnsi="Calibri" w:cs="Calibr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4942D3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link w:val="ALTBALIK"/>
    <w:locked/>
    <w:rsid w:val="004942D3"/>
    <w:rPr>
      <w:rFonts w:ascii="Calibri" w:eastAsia="Times New Roman" w:hAnsi="Calibri" w:cs="Calibri"/>
      <w:b/>
      <w:color w:val="000000"/>
      <w:spacing w:val="-3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4942D3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link w:val="ALTBALIINDZYAZIS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ALTBALIINBALIIChar">
    <w:name w:val="ALT BAŞLIĞIN BAŞLIĞI Char"/>
    <w:link w:val="ALTBALIINBALII"/>
    <w:locked/>
    <w:rsid w:val="004942D3"/>
    <w:rPr>
      <w:rFonts w:ascii="Calibri" w:eastAsia="Times New Roman" w:hAnsi="Calibri" w:cs="Calibri"/>
      <w:color w:val="000000"/>
      <w:spacing w:val="-3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033A9"/>
    <w:rPr>
      <w:rFonts w:ascii="Calibri" w:eastAsia="Times New Roman" w:hAnsi="Calibri" w:cs="Calibri"/>
      <w:b/>
      <w:bCs/>
      <w:i/>
      <w:iCs/>
      <w:lang w:eastAsia="tr-TR"/>
    </w:rPr>
  </w:style>
  <w:style w:type="table" w:styleId="AkGlgeleme">
    <w:name w:val="Light Shading"/>
    <w:basedOn w:val="NormalTablo"/>
    <w:uiPriority w:val="60"/>
    <w:rsid w:val="008033A9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kListe">
    <w:name w:val="Light List"/>
    <w:basedOn w:val="NormalTablo"/>
    <w:uiPriority w:val="61"/>
    <w:rsid w:val="008033A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B59FD-3CB0-45F2-94D5-87F59F92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Saglik Bakanligi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Faruk Çalikusu</dc:creator>
  <cp:lastModifiedBy>Windows Kullanıcısı</cp:lastModifiedBy>
  <cp:revision>8</cp:revision>
  <cp:lastPrinted>2017-02-24T06:17:00Z</cp:lastPrinted>
  <dcterms:created xsi:type="dcterms:W3CDTF">2018-11-09T12:18:00Z</dcterms:created>
  <dcterms:modified xsi:type="dcterms:W3CDTF">2019-01-10T11:43:00Z</dcterms:modified>
</cp:coreProperties>
</file>